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1C565" w14:textId="4830D967" w:rsidR="0014522A" w:rsidRPr="000F275E" w:rsidRDefault="003C5242" w:rsidP="00A7096D">
      <w:pPr>
        <w:rPr>
          <w:rFonts w:asciiTheme="minorHAnsi" w:hAnsiTheme="minorHAnsi"/>
          <w:b/>
        </w:rPr>
      </w:pPr>
      <w:r w:rsidRPr="000F275E">
        <w:rPr>
          <w:rFonts w:asciiTheme="minorHAnsi" w:hAnsiTheme="minorHAnsi"/>
          <w:b/>
        </w:rPr>
        <w:t>Colorado Internships</w:t>
      </w:r>
    </w:p>
    <w:p w14:paraId="3AD1DD49" w14:textId="77777777" w:rsidR="00653671" w:rsidRDefault="00653671" w:rsidP="00A7096D">
      <w:pPr>
        <w:rPr>
          <w:rFonts w:asciiTheme="minorHAnsi" w:hAnsiTheme="minorHAnsi"/>
        </w:rPr>
      </w:pPr>
    </w:p>
    <w:p w14:paraId="7BFE09DA" w14:textId="77777777" w:rsidR="00653671" w:rsidRDefault="00653671" w:rsidP="00653671">
      <w:pPr>
        <w:rPr>
          <w:rFonts w:asciiTheme="minorHAnsi" w:hAnsiTheme="minorHAnsi"/>
        </w:rPr>
      </w:pPr>
      <w:hyperlink r:id="rId5" w:history="1">
        <w:r w:rsidRPr="000C4B7A">
          <w:rPr>
            <w:rStyle w:val="Hyperlink"/>
            <w:rFonts w:asciiTheme="minorHAnsi" w:hAnsiTheme="minorHAnsi"/>
          </w:rPr>
          <w:t>FORT COLLINS, CO – The Lincoln Center</w:t>
        </w:r>
      </w:hyperlink>
    </w:p>
    <w:p w14:paraId="5BCCDAAB" w14:textId="77777777" w:rsidR="00653671" w:rsidRDefault="00653671" w:rsidP="00653671">
      <w:pPr>
        <w:rPr>
          <w:rFonts w:asciiTheme="minorHAnsi" w:hAnsiTheme="minorHAnsi"/>
        </w:rPr>
      </w:pPr>
    </w:p>
    <w:p w14:paraId="5CEDB04E" w14:textId="77777777" w:rsidR="00653671" w:rsidRPr="000C4B7A" w:rsidRDefault="00653671" w:rsidP="00653671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"http://www.downtownartery.com/"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0C4B7A">
        <w:rPr>
          <w:rStyle w:val="Hyperlink"/>
          <w:rFonts w:asciiTheme="minorHAnsi" w:hAnsiTheme="minorHAnsi"/>
        </w:rPr>
        <w:t xml:space="preserve">FORT COLLINS, CO – The Downtown Artery  </w:t>
      </w:r>
    </w:p>
    <w:p w14:paraId="2591868A" w14:textId="77777777" w:rsidR="00653671" w:rsidRDefault="00653671" w:rsidP="00653671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5AE32CAE" w14:textId="77777777" w:rsidR="00653671" w:rsidRPr="00A23FA8" w:rsidRDefault="00653671" w:rsidP="00653671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"http://www.ftcma.org/about/jobs-at-ftcma/"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A23FA8">
        <w:rPr>
          <w:rStyle w:val="Hyperlink"/>
          <w:rFonts w:asciiTheme="minorHAnsi" w:hAnsiTheme="minorHAnsi"/>
        </w:rPr>
        <w:t>FORT COLLINS, CO – Fort Collins Museum of Art</w:t>
      </w:r>
    </w:p>
    <w:p w14:paraId="5835F32A" w14:textId="77777777" w:rsidR="00653671" w:rsidRDefault="00653671" w:rsidP="00653671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28BE77F0" w14:textId="77777777" w:rsidR="00653671" w:rsidRPr="00A23FA8" w:rsidRDefault="00653671" w:rsidP="00653671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"http://fcmod.org/about-the-museum/working-with-us/"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A23FA8">
        <w:rPr>
          <w:rStyle w:val="Hyperlink"/>
          <w:rFonts w:asciiTheme="minorHAnsi" w:hAnsiTheme="minorHAnsi"/>
        </w:rPr>
        <w:t xml:space="preserve">FORT COLLINS, CO – Museum of Discovery </w:t>
      </w:r>
    </w:p>
    <w:p w14:paraId="2E0BF852" w14:textId="77777777" w:rsidR="00653671" w:rsidRDefault="00653671" w:rsidP="00653671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1C423C3B" w14:textId="77777777" w:rsidR="00653671" w:rsidRPr="00A23FA8" w:rsidRDefault="00653671" w:rsidP="00653671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"http://globalvillagemuseum.org/internships/"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A23FA8">
        <w:rPr>
          <w:rStyle w:val="Hyperlink"/>
          <w:rFonts w:asciiTheme="minorHAnsi" w:hAnsiTheme="minorHAnsi"/>
        </w:rPr>
        <w:t xml:space="preserve">FORT COLLINS, CO – Global Village Museum </w:t>
      </w:r>
    </w:p>
    <w:p w14:paraId="340D6020" w14:textId="77777777" w:rsidR="00653671" w:rsidRDefault="00653671" w:rsidP="00653671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002D8A6A" w14:textId="77777777" w:rsidR="00653671" w:rsidRDefault="00653671" w:rsidP="00653671">
      <w:pPr>
        <w:rPr>
          <w:rFonts w:asciiTheme="minorHAnsi" w:hAnsiTheme="minorHAnsi"/>
        </w:rPr>
      </w:pPr>
      <w:hyperlink r:id="rId6" w:history="1">
        <w:r w:rsidRPr="00981A77">
          <w:rPr>
            <w:rStyle w:val="Hyperlink"/>
            <w:rFonts w:asciiTheme="minorHAnsi" w:hAnsiTheme="minorHAnsi"/>
          </w:rPr>
          <w:t>FORT COLLINS, CO – Biodiesel for Bands</w:t>
        </w:r>
      </w:hyperlink>
      <w:r>
        <w:rPr>
          <w:rFonts w:asciiTheme="minorHAnsi" w:hAnsiTheme="minorHAnsi"/>
        </w:rPr>
        <w:t xml:space="preserve"> </w:t>
      </w:r>
    </w:p>
    <w:p w14:paraId="20230EDD" w14:textId="77777777" w:rsidR="00653671" w:rsidRDefault="00653671" w:rsidP="00A7096D">
      <w:pPr>
        <w:rPr>
          <w:rFonts w:asciiTheme="minorHAnsi" w:hAnsiTheme="minorHAnsi"/>
        </w:rPr>
      </w:pPr>
    </w:p>
    <w:p w14:paraId="15110FB2" w14:textId="7789F3AA" w:rsidR="003C5242" w:rsidRPr="002F3324" w:rsidRDefault="002F3324" w:rsidP="00A7096D">
      <w:pPr>
        <w:rPr>
          <w:rStyle w:val="Hyperlink"/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"http://denverartmuseum.org/" </w:instrText>
      </w:r>
      <w:r>
        <w:rPr>
          <w:rFonts w:asciiTheme="minorHAnsi" w:hAnsiTheme="minorHAnsi"/>
        </w:rPr>
        <w:fldChar w:fldCharType="separate"/>
      </w:r>
    </w:p>
    <w:p w14:paraId="246B3A00" w14:textId="79B692FA" w:rsidR="003C5242" w:rsidRPr="002F3324" w:rsidRDefault="002F3324" w:rsidP="00A7096D">
      <w:pPr>
        <w:rPr>
          <w:rStyle w:val="Hyperlink"/>
          <w:rFonts w:asciiTheme="minorHAnsi" w:hAnsiTheme="minorHAnsi"/>
        </w:rPr>
      </w:pPr>
      <w:r w:rsidRPr="002F3324">
        <w:rPr>
          <w:rStyle w:val="Hyperlink"/>
          <w:rFonts w:asciiTheme="minorHAnsi" w:hAnsiTheme="minorHAnsi"/>
        </w:rPr>
        <w:t xml:space="preserve">CO – Denver Art Museum </w:t>
      </w:r>
    </w:p>
    <w:p w14:paraId="409CE6F8" w14:textId="0997C53B" w:rsidR="003C5242" w:rsidRDefault="002F3324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3F64629F" w14:textId="3293FD28" w:rsidR="00897F0C" w:rsidRPr="00897F0C" w:rsidRDefault="00897F0C" w:rsidP="00A7096D">
      <w:pPr>
        <w:rPr>
          <w:rStyle w:val="Hyperlink"/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"http://www.coloradocreativeindustries.org/about/career-opportunities-and-internships"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897F0C">
        <w:rPr>
          <w:rStyle w:val="Hyperlink"/>
          <w:rFonts w:asciiTheme="minorHAnsi" w:hAnsiTheme="minorHAnsi"/>
        </w:rPr>
        <w:t xml:space="preserve">CO – Colorado Creative Industries </w:t>
      </w:r>
    </w:p>
    <w:p w14:paraId="5E55912F" w14:textId="18550325" w:rsidR="003C5242" w:rsidRDefault="00897F0C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764A550C" w14:textId="187FC014" w:rsidR="007F2BF8" w:rsidRPr="007F2BF8" w:rsidRDefault="007F2BF8" w:rsidP="00A7096D">
      <w:pPr>
        <w:rPr>
          <w:rStyle w:val="Hyperlink"/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"https://www.bouldercountyarts.org/resources_arts"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7F2BF8">
        <w:rPr>
          <w:rStyle w:val="Hyperlink"/>
          <w:rFonts w:asciiTheme="minorHAnsi" w:hAnsiTheme="minorHAnsi"/>
        </w:rPr>
        <w:t xml:space="preserve">CO – Boulder County Arts Alliance </w:t>
      </w:r>
    </w:p>
    <w:p w14:paraId="77F87822" w14:textId="77777777" w:rsidR="007F2BF8" w:rsidRDefault="007F2BF8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4A2CB255" w14:textId="23023E58" w:rsidR="007F2BF8" w:rsidRPr="007F2BF8" w:rsidRDefault="007F2BF8" w:rsidP="00A7096D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"https://www.coloradononprofits.org/careers/nonprofit-internships"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7F2BF8">
        <w:rPr>
          <w:rStyle w:val="Hyperlink"/>
          <w:rFonts w:asciiTheme="minorHAnsi" w:hAnsiTheme="minorHAnsi"/>
        </w:rPr>
        <w:t xml:space="preserve">CO – Colorado Nonprofit Association </w:t>
      </w:r>
    </w:p>
    <w:p w14:paraId="2FC237A7" w14:textId="66CB3BF7" w:rsidR="007F2BF8" w:rsidRDefault="007F2BF8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4E9AFE76" w14:textId="0D8D4BD7" w:rsidR="00CB2BD5" w:rsidRPr="00CB2BD5" w:rsidRDefault="00CB2BD5" w:rsidP="00A7096D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"https://centralcityopera.org/about-us/employment-internships"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CB2BD5">
        <w:rPr>
          <w:rStyle w:val="Hyperlink"/>
          <w:rFonts w:asciiTheme="minorHAnsi" w:hAnsiTheme="minorHAnsi"/>
        </w:rPr>
        <w:t>CO- Central City Opera</w:t>
      </w:r>
    </w:p>
    <w:p w14:paraId="00A331B4" w14:textId="77777777" w:rsidR="00CB2BD5" w:rsidRDefault="00CB2BD5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66AD4879" w14:textId="56019D35" w:rsidR="00CB2BD5" w:rsidRPr="002247DC" w:rsidRDefault="002247DC" w:rsidP="00A7096D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"http://www.csfineartscenter.org/about/jobs/"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247DC">
        <w:rPr>
          <w:rStyle w:val="Hyperlink"/>
          <w:rFonts w:asciiTheme="minorHAnsi" w:hAnsiTheme="minorHAnsi"/>
        </w:rPr>
        <w:t xml:space="preserve">CO – Colorado Springs Fine Arts Center </w:t>
      </w:r>
    </w:p>
    <w:p w14:paraId="7EDF1D90" w14:textId="5603DDE0" w:rsidR="002247DC" w:rsidRDefault="002247DC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61D5996B" w14:textId="50E75791" w:rsidR="00812385" w:rsidRPr="00812385" w:rsidRDefault="00812385" w:rsidP="00A7096D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"http://bmoca.org/support/opportunities"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812385">
        <w:rPr>
          <w:rStyle w:val="Hyperlink"/>
          <w:rFonts w:asciiTheme="minorHAnsi" w:hAnsiTheme="minorHAnsi"/>
        </w:rPr>
        <w:t>CO – Boulder Museum of Contemporary Art</w:t>
      </w:r>
    </w:p>
    <w:p w14:paraId="56172BC4" w14:textId="77777777" w:rsidR="00812385" w:rsidRDefault="00812385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09D8A0FC" w14:textId="63AF1215" w:rsidR="00812385" w:rsidRPr="00812385" w:rsidRDefault="00812385" w:rsidP="00A7096D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"http://www.gunnisonartscenter.org/about/internships"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812385">
        <w:rPr>
          <w:rStyle w:val="Hyperlink"/>
          <w:rFonts w:asciiTheme="minorHAnsi" w:hAnsiTheme="minorHAnsi"/>
        </w:rPr>
        <w:t xml:space="preserve">CO – Gunnison Arts Center </w:t>
      </w:r>
    </w:p>
    <w:p w14:paraId="56A49F0A" w14:textId="34E4DB91" w:rsidR="00812385" w:rsidRDefault="00812385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308A7470" w14:textId="6120C8D1" w:rsidR="003C61BC" w:rsidRPr="003C61BC" w:rsidRDefault="003C61BC" w:rsidP="00A7096D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"http://www.telluridearts.org/internships/"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3C61BC">
        <w:rPr>
          <w:rStyle w:val="Hyperlink"/>
          <w:rFonts w:asciiTheme="minorHAnsi" w:hAnsiTheme="minorHAnsi"/>
        </w:rPr>
        <w:t xml:space="preserve">CO – Telluride Arts District </w:t>
      </w:r>
    </w:p>
    <w:p w14:paraId="04762505" w14:textId="4F0BDF52" w:rsidR="00812385" w:rsidRDefault="003C61BC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3A1ED3CB" w14:textId="74509791" w:rsidR="003C61BC" w:rsidRPr="003C61BC" w:rsidRDefault="003C61BC" w:rsidP="00A7096D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"http://www.cpacphoto.org/internships-volunteering-2/"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3C61BC">
        <w:rPr>
          <w:rStyle w:val="Hyperlink"/>
          <w:rFonts w:asciiTheme="minorHAnsi" w:hAnsiTheme="minorHAnsi"/>
        </w:rPr>
        <w:t xml:space="preserve">CO – Colorado Photographic Arts Center </w:t>
      </w:r>
    </w:p>
    <w:p w14:paraId="41C4E8AC" w14:textId="342A2E2D" w:rsidR="003C61BC" w:rsidRDefault="003C61BC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52D38FCF" w14:textId="50073077" w:rsidR="003C61BC" w:rsidRPr="003C61BC" w:rsidRDefault="003C61BC" w:rsidP="00A7096D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"http://www.phamaly.org/internship-application"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3C61BC">
        <w:rPr>
          <w:rStyle w:val="Hyperlink"/>
          <w:rFonts w:asciiTheme="minorHAnsi" w:hAnsiTheme="minorHAnsi"/>
        </w:rPr>
        <w:t xml:space="preserve">CO – </w:t>
      </w:r>
      <w:proofErr w:type="spellStart"/>
      <w:r w:rsidRPr="003C61BC">
        <w:rPr>
          <w:rStyle w:val="Hyperlink"/>
          <w:rFonts w:asciiTheme="minorHAnsi" w:hAnsiTheme="minorHAnsi"/>
        </w:rPr>
        <w:t>Phamaly</w:t>
      </w:r>
      <w:proofErr w:type="spellEnd"/>
      <w:r w:rsidRPr="003C61BC">
        <w:rPr>
          <w:rStyle w:val="Hyperlink"/>
          <w:rFonts w:asciiTheme="minorHAnsi" w:hAnsiTheme="minorHAnsi"/>
        </w:rPr>
        <w:t xml:space="preserve"> </w:t>
      </w:r>
    </w:p>
    <w:p w14:paraId="3EDB2763" w14:textId="77777777" w:rsidR="003C61BC" w:rsidRDefault="003C61BC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4EC625DF" w14:textId="6E06BE6E" w:rsidR="003C61BC" w:rsidRPr="003C61BC" w:rsidRDefault="003C61BC" w:rsidP="00A7096D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"https://www.denvercenter.org/about-us/careers"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3C61BC">
        <w:rPr>
          <w:rStyle w:val="Hyperlink"/>
          <w:rFonts w:asciiTheme="minorHAnsi" w:hAnsiTheme="minorHAnsi"/>
        </w:rPr>
        <w:t xml:space="preserve">CO – Denver Center for Performing Arts </w:t>
      </w:r>
    </w:p>
    <w:p w14:paraId="7557E998" w14:textId="77777777" w:rsidR="006917D8" w:rsidRDefault="003C61BC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23E29D51" w14:textId="7AD925BB" w:rsidR="006917D8" w:rsidRDefault="006917D8" w:rsidP="00A7096D">
      <w:pPr>
        <w:rPr>
          <w:rFonts w:asciiTheme="minorHAnsi" w:hAnsiTheme="minorHAnsi"/>
        </w:rPr>
      </w:pPr>
      <w:hyperlink r:id="rId7" w:history="1">
        <w:r w:rsidRPr="006917D8">
          <w:rPr>
            <w:rStyle w:val="Hyperlink"/>
            <w:rFonts w:asciiTheme="minorHAnsi" w:hAnsiTheme="minorHAnsi"/>
          </w:rPr>
          <w:t>CO – Scientific and Cultural Facilities District</w:t>
        </w:r>
      </w:hyperlink>
      <w:r>
        <w:rPr>
          <w:rFonts w:asciiTheme="minorHAnsi" w:hAnsiTheme="minorHAnsi"/>
        </w:rPr>
        <w:t xml:space="preserve"> </w:t>
      </w:r>
    </w:p>
    <w:p w14:paraId="7E0025BF" w14:textId="77777777" w:rsidR="006917D8" w:rsidRDefault="006917D8" w:rsidP="00A7096D">
      <w:pPr>
        <w:rPr>
          <w:rFonts w:asciiTheme="minorHAnsi" w:hAnsiTheme="minorHAnsi"/>
        </w:rPr>
      </w:pPr>
    </w:p>
    <w:p w14:paraId="0C6B076B" w14:textId="68301E7F" w:rsidR="0060441F" w:rsidRPr="0060441F" w:rsidRDefault="0060441F" w:rsidP="00A7096D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"http://www.beevradenburgfoundation.org/"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60441F">
        <w:rPr>
          <w:rStyle w:val="Hyperlink"/>
          <w:rFonts w:asciiTheme="minorHAnsi" w:hAnsiTheme="minorHAnsi"/>
        </w:rPr>
        <w:t xml:space="preserve">CO – Bee </w:t>
      </w:r>
      <w:proofErr w:type="spellStart"/>
      <w:r w:rsidRPr="0060441F">
        <w:rPr>
          <w:rStyle w:val="Hyperlink"/>
          <w:rFonts w:asciiTheme="minorHAnsi" w:hAnsiTheme="minorHAnsi"/>
        </w:rPr>
        <w:t>Vradenburg</w:t>
      </w:r>
      <w:proofErr w:type="spellEnd"/>
      <w:r w:rsidRPr="0060441F">
        <w:rPr>
          <w:rStyle w:val="Hyperlink"/>
          <w:rFonts w:asciiTheme="minorHAnsi" w:hAnsiTheme="minorHAnsi"/>
        </w:rPr>
        <w:t xml:space="preserve"> Foundation </w:t>
      </w:r>
    </w:p>
    <w:p w14:paraId="01085224" w14:textId="3C6F2F6D" w:rsidR="0060441F" w:rsidRDefault="0060441F" w:rsidP="00A7096D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end"/>
      </w:r>
    </w:p>
    <w:p w14:paraId="39238473" w14:textId="533B2427" w:rsidR="00B405B6" w:rsidRPr="00B405B6" w:rsidRDefault="00B405B6" w:rsidP="00A7096D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"http://artsandvenuesdenver.com/about/employment-opportunities/"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B405B6">
        <w:rPr>
          <w:rStyle w:val="Hyperlink"/>
          <w:rFonts w:asciiTheme="minorHAnsi" w:hAnsiTheme="minorHAnsi"/>
        </w:rPr>
        <w:t>CO – Denver Arts and Venue</w:t>
      </w:r>
    </w:p>
    <w:p w14:paraId="4B0EF62C" w14:textId="77777777" w:rsidR="009D154C" w:rsidRDefault="00B405B6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end"/>
      </w:r>
    </w:p>
    <w:p w14:paraId="5AA72912" w14:textId="78481DB8" w:rsidR="009D154C" w:rsidRDefault="009D154C" w:rsidP="00A7096D">
      <w:pPr>
        <w:rPr>
          <w:rFonts w:asciiTheme="minorHAnsi" w:hAnsiTheme="minorHAnsi"/>
        </w:rPr>
      </w:pPr>
      <w:hyperlink r:id="rId8" w:history="1">
        <w:r w:rsidRPr="009D154C">
          <w:rPr>
            <w:rStyle w:val="Hyperlink"/>
            <w:rFonts w:asciiTheme="minorHAnsi" w:hAnsiTheme="minorHAnsi"/>
          </w:rPr>
          <w:t>CO – Bringing Back the Arts</w:t>
        </w:r>
      </w:hyperlink>
      <w:r>
        <w:rPr>
          <w:rFonts w:asciiTheme="minorHAnsi" w:hAnsiTheme="minorHAnsi"/>
        </w:rPr>
        <w:t xml:space="preserve"> </w:t>
      </w:r>
    </w:p>
    <w:p w14:paraId="59CA5D80" w14:textId="77777777" w:rsidR="009D154C" w:rsidRPr="009D154C" w:rsidRDefault="009D154C" w:rsidP="00A7096D">
      <w:pPr>
        <w:rPr>
          <w:rFonts w:asciiTheme="minorHAnsi" w:hAnsiTheme="minorHAnsi"/>
        </w:rPr>
      </w:pPr>
    </w:p>
    <w:p w14:paraId="01A90CEA" w14:textId="650C78EB" w:rsidR="009D154C" w:rsidRPr="008314DC" w:rsidRDefault="008314DC" w:rsidP="00A7096D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"http://www.redlineart.org/"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9D154C" w:rsidRPr="008314DC">
        <w:rPr>
          <w:rStyle w:val="Hyperlink"/>
          <w:rFonts w:asciiTheme="minorHAnsi" w:hAnsiTheme="minorHAnsi"/>
        </w:rPr>
        <w:t xml:space="preserve">CO - </w:t>
      </w:r>
      <w:proofErr w:type="spellStart"/>
      <w:r w:rsidR="009D154C" w:rsidRPr="008314DC">
        <w:rPr>
          <w:rStyle w:val="Hyperlink"/>
          <w:rFonts w:asciiTheme="minorHAnsi" w:hAnsiTheme="minorHAnsi"/>
        </w:rPr>
        <w:t>RedLine</w:t>
      </w:r>
      <w:proofErr w:type="spellEnd"/>
    </w:p>
    <w:p w14:paraId="4D61243B" w14:textId="0425FA94" w:rsidR="009D154C" w:rsidRDefault="008314DC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214A16ED" w14:textId="6660D201" w:rsidR="002333E2" w:rsidRPr="002333E2" w:rsidRDefault="002333E2" w:rsidP="00A7096D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"https://boulderarts.org/link-to-opportunities/"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333E2">
        <w:rPr>
          <w:rStyle w:val="Hyperlink"/>
          <w:rFonts w:asciiTheme="minorHAnsi" w:hAnsiTheme="minorHAnsi"/>
        </w:rPr>
        <w:t xml:space="preserve">CO – Boulder Arts and Culture </w:t>
      </w:r>
    </w:p>
    <w:p w14:paraId="3A482A1C" w14:textId="7E152764" w:rsidR="002333E2" w:rsidRDefault="002333E2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55645546" w14:textId="16A292B3" w:rsidR="002333E2" w:rsidRPr="005D1FC3" w:rsidRDefault="005D1FC3" w:rsidP="00A7096D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"http://mcadenver.org/InternshipsMCADenver"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5D1FC3">
        <w:rPr>
          <w:rStyle w:val="Hyperlink"/>
          <w:rFonts w:asciiTheme="minorHAnsi" w:hAnsiTheme="minorHAnsi"/>
        </w:rPr>
        <w:t xml:space="preserve">CO – MCA Denver </w:t>
      </w:r>
    </w:p>
    <w:p w14:paraId="388BB4A2" w14:textId="393E0C15" w:rsidR="005D1FC3" w:rsidRDefault="005D1FC3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0922C118" w14:textId="28375685" w:rsidR="00CB18B8" w:rsidRPr="00CB18B8" w:rsidRDefault="00CB18B8" w:rsidP="00A7096D">
      <w:pPr>
        <w:rPr>
          <w:rStyle w:val="Hyperlink"/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"http://moaonline.org/design-and-build/"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CB18B8">
        <w:rPr>
          <w:rStyle w:val="Hyperlink"/>
          <w:rFonts w:asciiTheme="minorHAnsi" w:hAnsiTheme="minorHAnsi"/>
        </w:rPr>
        <w:t>CO – Museum of Outdoor Arts</w:t>
      </w:r>
    </w:p>
    <w:p w14:paraId="629D7208" w14:textId="79E091DD" w:rsidR="005D1FC3" w:rsidRDefault="00CB18B8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6E2CCEF7" w14:textId="1605BB4F" w:rsidR="004D1C2F" w:rsidRPr="004D1C2F" w:rsidRDefault="004D1C2F" w:rsidP="00A7096D">
      <w:pPr>
        <w:rPr>
          <w:rStyle w:val="Hyperlink"/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"http://coloradoballet.org/about/opportunities"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4D1C2F">
        <w:rPr>
          <w:rStyle w:val="Hyperlink"/>
          <w:rFonts w:asciiTheme="minorHAnsi" w:hAnsiTheme="minorHAnsi"/>
        </w:rPr>
        <w:t xml:space="preserve">CO – Colorado Ballet </w:t>
      </w:r>
    </w:p>
    <w:p w14:paraId="4D2C8C2D" w14:textId="4DF830AD" w:rsidR="005D1FC3" w:rsidRDefault="004D1C2F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7B052BC1" w14:textId="00F0D945" w:rsidR="009F41F1" w:rsidRPr="009F41F1" w:rsidRDefault="009F41F1" w:rsidP="00A7096D">
      <w:pPr>
        <w:rPr>
          <w:rStyle w:val="Hyperlink"/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"http://www.coloradotheatreguild.org/?cat=122"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9F41F1">
        <w:rPr>
          <w:rStyle w:val="Hyperlink"/>
          <w:rFonts w:asciiTheme="minorHAnsi" w:hAnsiTheme="minorHAnsi"/>
        </w:rPr>
        <w:t xml:space="preserve">CO – Colorado Theatre Guild </w:t>
      </w:r>
    </w:p>
    <w:p w14:paraId="32CBEBAF" w14:textId="77777777" w:rsidR="009F41F1" w:rsidRDefault="009F41F1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0434BDCE" w14:textId="48698D9F" w:rsidR="009F41F1" w:rsidRPr="009F41F1" w:rsidRDefault="009F41F1" w:rsidP="00A7096D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"https://csphilharmonic.org/about/auditions-employment/internships/"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9F41F1">
        <w:rPr>
          <w:rStyle w:val="Hyperlink"/>
          <w:rFonts w:asciiTheme="minorHAnsi" w:hAnsiTheme="minorHAnsi"/>
        </w:rPr>
        <w:t xml:space="preserve">CO – Colorado Springs Philharmonic </w:t>
      </w:r>
    </w:p>
    <w:p w14:paraId="2683951D" w14:textId="6D6AF1F9" w:rsidR="00981A77" w:rsidRDefault="009F41F1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09AA4BFA" w14:textId="77777777" w:rsidR="00981A77" w:rsidRDefault="00981A77" w:rsidP="00A7096D">
      <w:pPr>
        <w:rPr>
          <w:rFonts w:asciiTheme="minorHAnsi" w:hAnsiTheme="minorHAnsi"/>
        </w:rPr>
      </w:pPr>
    </w:p>
    <w:p w14:paraId="13AF90CB" w14:textId="26B54E36" w:rsidR="003C5242" w:rsidRPr="000F275E" w:rsidRDefault="00166032" w:rsidP="00A7096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 – GENERAL INTERNSHIP LISTINGS</w:t>
      </w:r>
    </w:p>
    <w:p w14:paraId="7C313F0A" w14:textId="77777777" w:rsidR="00166032" w:rsidRDefault="00166032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</w:p>
    <w:p w14:paraId="62F267F7" w14:textId="45D77277" w:rsidR="00C563B5" w:rsidRPr="000F275E" w:rsidRDefault="00C563B5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"http://artjobs.artsearch.us/job-type/internship-opportunities-usa/" </w:instrText>
      </w:r>
      <w:r w:rsidRPr="000F275E">
        <w:rPr>
          <w:rFonts w:asciiTheme="minorHAnsi" w:hAnsiTheme="minorHAnsi"/>
        </w:rPr>
        <w:fldChar w:fldCharType="separate"/>
      </w:r>
      <w:proofErr w:type="spellStart"/>
      <w:r w:rsidRPr="000F275E">
        <w:rPr>
          <w:rStyle w:val="Hyperlink"/>
          <w:rFonts w:asciiTheme="minorHAnsi" w:hAnsiTheme="minorHAnsi"/>
        </w:rPr>
        <w:t>ArtJobs</w:t>
      </w:r>
      <w:proofErr w:type="spellEnd"/>
    </w:p>
    <w:p w14:paraId="7254049F" w14:textId="0733167A" w:rsidR="00C563B5" w:rsidRPr="000F275E" w:rsidRDefault="00C563B5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/>
        </w:rPr>
        <w:fldChar w:fldCharType="end"/>
      </w:r>
      <w:r w:rsidR="0015725C" w:rsidRPr="000F275E">
        <w:rPr>
          <w:rFonts w:asciiTheme="minorHAnsi" w:hAnsiTheme="minorHAnsi"/>
        </w:rPr>
        <w:fldChar w:fldCharType="begin"/>
      </w:r>
      <w:r w:rsidR="0015725C" w:rsidRPr="000F275E">
        <w:rPr>
          <w:rFonts w:asciiTheme="minorHAnsi" w:hAnsiTheme="minorHAnsi"/>
        </w:rPr>
        <w:instrText xml:space="preserve"> HYPERLINK "https://artfrankly.com/" </w:instrText>
      </w:r>
      <w:r w:rsidR="0015725C" w:rsidRPr="000F275E">
        <w:rPr>
          <w:rFonts w:asciiTheme="minorHAnsi" w:hAnsiTheme="minorHAnsi"/>
        </w:rPr>
        <w:fldChar w:fldCharType="separate"/>
      </w:r>
      <w:r w:rsidR="0015725C" w:rsidRPr="000F275E">
        <w:rPr>
          <w:rStyle w:val="Hyperlink"/>
          <w:rFonts w:asciiTheme="minorHAnsi" w:hAnsiTheme="minorHAnsi"/>
        </w:rPr>
        <w:t>Art, Frankly;</w:t>
      </w:r>
    </w:p>
    <w:p w14:paraId="6DB8CC88" w14:textId="7B60250D" w:rsidR="00E34FAC" w:rsidRPr="000F275E" w:rsidRDefault="0015725C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/>
        </w:rPr>
        <w:fldChar w:fldCharType="end"/>
      </w:r>
      <w:r w:rsidR="00CD22D0" w:rsidRPr="000F275E">
        <w:rPr>
          <w:rFonts w:asciiTheme="minorHAnsi" w:hAnsiTheme="minorHAnsi"/>
        </w:rPr>
        <w:fldChar w:fldCharType="begin"/>
      </w:r>
      <w:r w:rsidR="00CD22D0" w:rsidRPr="000F275E">
        <w:rPr>
          <w:rFonts w:asciiTheme="minorHAnsi" w:hAnsiTheme="minorHAnsi"/>
        </w:rPr>
        <w:instrText xml:space="preserve"> HYPERLINK "http://www.entertainmentcareers.net/jcat.asp?jcat=114" </w:instrText>
      </w:r>
      <w:r w:rsidR="00CD22D0" w:rsidRPr="000F275E">
        <w:rPr>
          <w:rFonts w:asciiTheme="minorHAnsi" w:hAnsiTheme="minorHAnsi"/>
        </w:rPr>
        <w:fldChar w:fldCharType="separate"/>
      </w:r>
      <w:r w:rsidR="00CD22D0" w:rsidRPr="000F275E">
        <w:rPr>
          <w:rStyle w:val="Hyperlink"/>
          <w:rFonts w:asciiTheme="minorHAnsi" w:hAnsiTheme="minorHAnsi"/>
        </w:rPr>
        <w:t>Entertainment Careers</w:t>
      </w:r>
    </w:p>
    <w:p w14:paraId="25FC070C" w14:textId="1F8A8684" w:rsidR="00CD22D0" w:rsidRPr="000F275E" w:rsidRDefault="00CD22D0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"http://springboardforthearts.org/jobs/"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Springboard for the Arts</w:t>
      </w:r>
    </w:p>
    <w:p w14:paraId="3E10DAA5" w14:textId="1725C47C" w:rsidR="00C02BBA" w:rsidRPr="000F275E" w:rsidRDefault="00CD22D0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C02BBA" w:rsidRPr="000F275E">
        <w:rPr>
          <w:rFonts w:asciiTheme="minorHAnsi" w:hAnsiTheme="minorHAnsi"/>
        </w:rPr>
        <w:fldChar w:fldCharType="begin"/>
      </w:r>
      <w:r w:rsidR="00C02BBA" w:rsidRPr="000F275E">
        <w:rPr>
          <w:rFonts w:asciiTheme="minorHAnsi" w:hAnsiTheme="minorHAnsi"/>
        </w:rPr>
        <w:instrText xml:space="preserve"> HYPERLINK "https://www.danceusa.org/internshipsinthearts" </w:instrText>
      </w:r>
      <w:r w:rsidR="00C02BBA" w:rsidRPr="000F275E">
        <w:rPr>
          <w:rFonts w:asciiTheme="minorHAnsi" w:hAnsiTheme="minorHAnsi"/>
        </w:rPr>
        <w:fldChar w:fldCharType="separate"/>
      </w:r>
      <w:proofErr w:type="spellStart"/>
      <w:r w:rsidR="00C02BBA" w:rsidRPr="000F275E">
        <w:rPr>
          <w:rStyle w:val="Hyperlink"/>
          <w:rFonts w:asciiTheme="minorHAnsi" w:hAnsiTheme="minorHAnsi"/>
        </w:rPr>
        <w:t>DanceUSA</w:t>
      </w:r>
      <w:proofErr w:type="spellEnd"/>
    </w:p>
    <w:p w14:paraId="4781BA2C" w14:textId="1C89EB6C" w:rsidR="00E25F49" w:rsidRPr="000F275E" w:rsidRDefault="00C02BBA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E25F49" w:rsidRPr="000F275E">
        <w:rPr>
          <w:rFonts w:asciiTheme="minorHAnsi" w:hAnsiTheme="minorHAnsi"/>
        </w:rPr>
        <w:fldChar w:fldCharType="begin"/>
      </w:r>
      <w:r w:rsidR="00E25F49" w:rsidRPr="000F275E">
        <w:rPr>
          <w:rFonts w:asciiTheme="minorHAnsi" w:hAnsiTheme="minorHAnsi"/>
        </w:rPr>
        <w:instrText xml:space="preserve"> HYPERLINK "http://gaarts.org/resources/arts-links" </w:instrText>
      </w:r>
      <w:r w:rsidR="00E25F49" w:rsidRPr="000F275E">
        <w:rPr>
          <w:rFonts w:asciiTheme="minorHAnsi" w:hAnsiTheme="minorHAnsi"/>
        </w:rPr>
        <w:fldChar w:fldCharType="separate"/>
      </w:r>
      <w:r w:rsidR="00E25F49" w:rsidRPr="000F275E">
        <w:rPr>
          <w:rStyle w:val="Hyperlink"/>
          <w:rFonts w:asciiTheme="minorHAnsi" w:hAnsiTheme="minorHAnsi"/>
        </w:rPr>
        <w:t xml:space="preserve">Georgia Council for the Arts – </w:t>
      </w:r>
      <w:proofErr w:type="spellStart"/>
      <w:r w:rsidR="00E25F49" w:rsidRPr="000F275E">
        <w:rPr>
          <w:rStyle w:val="Hyperlink"/>
          <w:rFonts w:asciiTheme="minorHAnsi" w:hAnsiTheme="minorHAnsi"/>
        </w:rPr>
        <w:t>Arts</w:t>
      </w:r>
      <w:proofErr w:type="spellEnd"/>
      <w:r w:rsidR="00E25F49" w:rsidRPr="000F275E">
        <w:rPr>
          <w:rStyle w:val="Hyperlink"/>
          <w:rFonts w:asciiTheme="minorHAnsi" w:hAnsiTheme="minorHAnsi"/>
        </w:rPr>
        <w:t xml:space="preserve"> Link</w:t>
      </w:r>
    </w:p>
    <w:p w14:paraId="589036C7" w14:textId="480D18D0" w:rsidR="00876E1C" w:rsidRPr="000F275E" w:rsidRDefault="00E25F49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hyperlink r:id="rId9" w:history="1">
        <w:r w:rsidR="00876E1C" w:rsidRPr="000F275E">
          <w:rPr>
            <w:rStyle w:val="Hyperlink"/>
            <w:rFonts w:asciiTheme="minorHAnsi" w:hAnsiTheme="minorHAnsi"/>
          </w:rPr>
          <w:t>Americas for the Arts – Information by Location</w:t>
        </w:r>
      </w:hyperlink>
    </w:p>
    <w:p w14:paraId="78EDA85D" w14:textId="5CC772B2" w:rsidR="00562E7C" w:rsidRPr="000F275E" w:rsidRDefault="00562E7C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"http://councilforarteducation.org/resources/art-centers-and-associations/"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List of Arts Centers and Non-profit Associations by State</w:t>
      </w:r>
    </w:p>
    <w:p w14:paraId="148FAF0D" w14:textId="76EF455A" w:rsidR="00352D0D" w:rsidRPr="000F275E" w:rsidRDefault="00562E7C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ALABAMA</w:t>
      </w:r>
    </w:p>
    <w:p w14:paraId="56543CA4" w14:textId="4435EB47" w:rsidR="00F34CF0" w:rsidRPr="000F275E" w:rsidRDefault="00F34CF0" w:rsidP="008E3BB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  <w:color w:val="0563C1" w:themeColor="hyperlink"/>
          <w:u w:val="single"/>
        </w:rPr>
        <w:fldChar w:fldCharType="begin"/>
      </w:r>
      <w:r w:rsidRPr="000F275E">
        <w:rPr>
          <w:rFonts w:asciiTheme="minorHAnsi" w:hAnsiTheme="minorHAnsi" w:cs="Times"/>
          <w:color w:val="0563C1" w:themeColor="hyperlink"/>
          <w:u w:val="single"/>
        </w:rPr>
        <w:instrText xml:space="preserve"> HYPERLINK "http://www.mobilemuseumofart.com/opportunities/" </w:instrText>
      </w:r>
      <w:r w:rsidRPr="000F275E">
        <w:rPr>
          <w:rFonts w:asciiTheme="minorHAnsi" w:hAnsiTheme="minorHAnsi" w:cs="Times"/>
          <w:color w:val="0563C1" w:themeColor="hyperlink"/>
          <w:u w:val="single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AL – Mobile Museum of Art</w:t>
      </w:r>
    </w:p>
    <w:p w14:paraId="15A93E32" w14:textId="0BE8DA7C" w:rsidR="00BD56D5" w:rsidRPr="000F275E" w:rsidRDefault="00F34CF0" w:rsidP="008E3BB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  <w:color w:val="0563C1" w:themeColor="hyperlink"/>
          <w:u w:val="single"/>
        </w:rPr>
        <w:fldChar w:fldCharType="end"/>
      </w:r>
      <w:r w:rsidR="00BD56D5" w:rsidRPr="000F275E">
        <w:rPr>
          <w:rFonts w:asciiTheme="minorHAnsi" w:hAnsiTheme="minorHAnsi" w:cs="Times"/>
        </w:rPr>
        <w:fldChar w:fldCharType="begin"/>
      </w:r>
      <w:r w:rsidR="00BD56D5" w:rsidRPr="000F275E">
        <w:rPr>
          <w:rFonts w:asciiTheme="minorHAnsi" w:hAnsiTheme="minorHAnsi" w:cs="Times"/>
        </w:rPr>
        <w:instrText xml:space="preserve"> HYPERLINK "http://artsbma.org/opportunity-type/internships/" </w:instrText>
      </w:r>
      <w:r w:rsidR="00BD56D5" w:rsidRPr="000F275E">
        <w:rPr>
          <w:rFonts w:asciiTheme="minorHAnsi" w:hAnsiTheme="minorHAnsi" w:cs="Times"/>
        </w:rPr>
        <w:fldChar w:fldCharType="separate"/>
      </w:r>
      <w:r w:rsidR="00BD56D5" w:rsidRPr="000F275E">
        <w:rPr>
          <w:rStyle w:val="Hyperlink"/>
          <w:rFonts w:asciiTheme="minorHAnsi" w:hAnsiTheme="minorHAnsi" w:cs="Times"/>
        </w:rPr>
        <w:t>AL – Birmingham Museum of Art</w:t>
      </w:r>
    </w:p>
    <w:p w14:paraId="18C3B2A0" w14:textId="77777777" w:rsidR="00BD56D5" w:rsidRPr="000F275E" w:rsidRDefault="00BD56D5" w:rsidP="008E3BB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"http://www.arts.state.al.us/programs/visual_arts/internships.aspx"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AL – Alabama State Council on the Arts</w:t>
      </w:r>
    </w:p>
    <w:p w14:paraId="00494358" w14:textId="73205D01" w:rsidR="00BD56D5" w:rsidRPr="000F275E" w:rsidRDefault="00BD56D5" w:rsidP="008E3BBE">
      <w:pPr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 w:cs="Times"/>
        </w:rPr>
        <w:fldChar w:fldCharType="end"/>
      </w:r>
      <w:r w:rsidR="00150387" w:rsidRPr="000F275E">
        <w:rPr>
          <w:rFonts w:asciiTheme="minorHAnsi" w:hAnsiTheme="minorHAnsi" w:cs="Times"/>
        </w:rPr>
        <w:fldChar w:fldCharType="begin"/>
      </w:r>
      <w:r w:rsidR="00150387" w:rsidRPr="000F275E">
        <w:rPr>
          <w:rFonts w:asciiTheme="minorHAnsi" w:hAnsiTheme="minorHAnsi" w:cs="Times"/>
        </w:rPr>
        <w:instrText xml:space="preserve"> HYPERLINK "http://hangoutmusicfest.com/internships/" </w:instrText>
      </w:r>
      <w:r w:rsidR="00150387" w:rsidRPr="000F275E">
        <w:rPr>
          <w:rFonts w:asciiTheme="minorHAnsi" w:hAnsiTheme="minorHAnsi" w:cs="Times"/>
        </w:rPr>
        <w:fldChar w:fldCharType="separate"/>
      </w:r>
      <w:r w:rsidR="00150387" w:rsidRPr="000F275E">
        <w:rPr>
          <w:rStyle w:val="Hyperlink"/>
          <w:rFonts w:asciiTheme="minorHAnsi" w:hAnsiTheme="minorHAnsi" w:cs="Times"/>
        </w:rPr>
        <w:t xml:space="preserve">AL – Hangout Music Festival </w:t>
      </w:r>
    </w:p>
    <w:p w14:paraId="15ECE1CE" w14:textId="77777777" w:rsidR="00CD24A2" w:rsidRPr="000F275E" w:rsidRDefault="00150387" w:rsidP="008E3BBE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lastRenderedPageBreak/>
        <w:fldChar w:fldCharType="end"/>
      </w:r>
    </w:p>
    <w:p w14:paraId="2B96D81E" w14:textId="3B9F6591" w:rsidR="008E3BBE" w:rsidRPr="000F275E" w:rsidRDefault="008E3BBE" w:rsidP="008E3BBE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  <w:color w:val="000000"/>
          <w:u w:val="none"/>
        </w:rPr>
      </w:pP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"http://www.alfolkschool.com/internships/"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AL- Alabama Folk School at Camp McDowell</w:t>
      </w:r>
    </w:p>
    <w:p w14:paraId="173F45F9" w14:textId="13C11876" w:rsidR="00E61B43" w:rsidRPr="000F275E" w:rsidRDefault="008E3BBE" w:rsidP="008E3BBE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 w:cs="Times"/>
        </w:rPr>
        <w:fldChar w:fldCharType="end"/>
      </w:r>
      <w:r w:rsidR="00E61B43" w:rsidRPr="000F275E">
        <w:rPr>
          <w:rFonts w:asciiTheme="minorHAnsi" w:hAnsiTheme="minorHAnsi"/>
          <w:b/>
        </w:rPr>
        <w:t>ALASKA</w:t>
      </w:r>
    </w:p>
    <w:p w14:paraId="4F26ECCF" w14:textId="77024ADA" w:rsidR="00640ED7" w:rsidRPr="000F275E" w:rsidRDefault="00AF6FB3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>HYPERLINK "http://www.ptalaska.org/education/internships/"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AK - Perseverance Theatre</w:t>
      </w:r>
    </w:p>
    <w:p w14:paraId="1B25A433" w14:textId="6E8B66D4" w:rsidR="00D04B1B" w:rsidRPr="000F275E" w:rsidRDefault="00AF6FB3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D04B1B" w:rsidRPr="000F275E">
        <w:rPr>
          <w:rFonts w:asciiTheme="minorHAnsi" w:hAnsiTheme="minorHAnsi"/>
        </w:rPr>
        <w:fldChar w:fldCharType="begin"/>
      </w:r>
      <w:r w:rsidR="00D04B1B" w:rsidRPr="000F275E">
        <w:rPr>
          <w:rFonts w:asciiTheme="minorHAnsi" w:hAnsiTheme="minorHAnsi"/>
        </w:rPr>
        <w:instrText xml:space="preserve"> HYPERLINK "https://museumsalaska.org/category/jobvolunteer-opportunities/" </w:instrText>
      </w:r>
      <w:r w:rsidR="00D04B1B" w:rsidRPr="000F275E">
        <w:rPr>
          <w:rFonts w:asciiTheme="minorHAnsi" w:hAnsiTheme="minorHAnsi"/>
        </w:rPr>
        <w:fldChar w:fldCharType="separate"/>
      </w:r>
      <w:r w:rsidR="00D04B1B" w:rsidRPr="000F275E">
        <w:rPr>
          <w:rStyle w:val="Hyperlink"/>
          <w:rFonts w:asciiTheme="minorHAnsi" w:hAnsiTheme="minorHAnsi"/>
        </w:rPr>
        <w:t>AK- Museums Alaska</w:t>
      </w:r>
    </w:p>
    <w:p w14:paraId="357CFC66" w14:textId="14C2D57B" w:rsidR="00E61B43" w:rsidRPr="000F275E" w:rsidRDefault="00D04B1B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ARIZONA</w:t>
      </w:r>
    </w:p>
    <w:p w14:paraId="3FC30662" w14:textId="12B4A706" w:rsidR="00E30EE9" w:rsidRPr="000F275E" w:rsidRDefault="002F3D12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"http://azarts.gov/opportunities/jobs/"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AZ- Arizona Commission of the arts</w:t>
      </w:r>
    </w:p>
    <w:p w14:paraId="11F83077" w14:textId="2132958C" w:rsidR="000D2932" w:rsidRPr="000F275E" w:rsidRDefault="002F3D12" w:rsidP="00E30EE9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107D0E" w:rsidRPr="000F275E">
        <w:rPr>
          <w:rFonts w:asciiTheme="minorHAnsi" w:hAnsiTheme="minorHAnsi"/>
        </w:rPr>
        <w:fldChar w:fldCharType="begin"/>
      </w:r>
      <w:r w:rsidR="00107D0E" w:rsidRPr="000F275E">
        <w:rPr>
          <w:rFonts w:asciiTheme="minorHAnsi" w:hAnsiTheme="minorHAnsi"/>
        </w:rPr>
        <w:instrText xml:space="preserve"> HYPERLINK "http://phoenixcenterforthearts.org/jobs-opportunities/internships/" </w:instrText>
      </w:r>
      <w:r w:rsidR="00107D0E" w:rsidRPr="000F275E">
        <w:rPr>
          <w:rFonts w:asciiTheme="minorHAnsi" w:hAnsiTheme="minorHAnsi"/>
        </w:rPr>
        <w:fldChar w:fldCharType="separate"/>
      </w:r>
      <w:r w:rsidR="000D2932" w:rsidRPr="000F275E">
        <w:rPr>
          <w:rStyle w:val="Hyperlink"/>
          <w:rFonts w:asciiTheme="minorHAnsi" w:hAnsiTheme="minorHAnsi"/>
        </w:rPr>
        <w:t>AZ- Phoenix Center for the Arts</w:t>
      </w:r>
    </w:p>
    <w:p w14:paraId="2C9FE66A" w14:textId="18D2CBAC" w:rsidR="00107D0E" w:rsidRPr="000F275E" w:rsidRDefault="00107D0E" w:rsidP="00E30EE9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"https://smoca.org/opportunities/"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AZ- Scottsdale Museum of Contemporary Art</w:t>
      </w:r>
    </w:p>
    <w:p w14:paraId="377856F0" w14:textId="670E8EE1" w:rsidR="002F3D12" w:rsidRPr="000F275E" w:rsidRDefault="00107D0E" w:rsidP="00E30EE9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2F3D12" w:rsidRPr="000F275E">
        <w:rPr>
          <w:rFonts w:asciiTheme="minorHAnsi" w:hAnsiTheme="minorHAnsi"/>
        </w:rPr>
        <w:fldChar w:fldCharType="begin"/>
      </w:r>
      <w:r w:rsidR="002F3D12" w:rsidRPr="000F275E">
        <w:rPr>
          <w:rFonts w:asciiTheme="minorHAnsi" w:hAnsiTheme="minorHAnsi"/>
        </w:rPr>
        <w:instrText xml:space="preserve"> HYPERLINK "http://azcitizensforthearts.org/about/opportunities/internship/" </w:instrText>
      </w:r>
      <w:r w:rsidR="002F3D12" w:rsidRPr="000F275E">
        <w:rPr>
          <w:rFonts w:asciiTheme="minorHAnsi" w:hAnsiTheme="minorHAnsi"/>
        </w:rPr>
        <w:fldChar w:fldCharType="separate"/>
      </w:r>
      <w:r w:rsidR="002F3D12" w:rsidRPr="000F275E">
        <w:rPr>
          <w:rStyle w:val="Hyperlink"/>
          <w:rFonts w:asciiTheme="minorHAnsi" w:hAnsiTheme="minorHAnsi"/>
        </w:rPr>
        <w:t>AZ- Arizona Citizens for the Arts</w:t>
      </w:r>
    </w:p>
    <w:p w14:paraId="21938366" w14:textId="5DC6A9C8" w:rsidR="00E30EE9" w:rsidRPr="000F275E" w:rsidRDefault="002F3D12" w:rsidP="00E30EE9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ARKANSAS</w:t>
      </w:r>
    </w:p>
    <w:p w14:paraId="3D03D7B5" w14:textId="5645FA71" w:rsidR="00640ED7" w:rsidRPr="000F275E" w:rsidRDefault="00E30EE9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"http://www.triketheatre.org/get-involved/internship-opportunities/"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AR – Trike Theatre</w:t>
      </w:r>
    </w:p>
    <w:p w14:paraId="0081322B" w14:textId="77777777" w:rsidR="00E30EE9" w:rsidRPr="000F275E" w:rsidRDefault="00E30EE9" w:rsidP="00E30EE9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"http://acnmwa.org/internships/"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AR- Arkansas Committee of the National Museum of Women in the Arts</w:t>
      </w:r>
    </w:p>
    <w:p w14:paraId="309A718E" w14:textId="623B1DB0" w:rsidR="00E30EE9" w:rsidRPr="000F275E" w:rsidRDefault="00E30EE9" w:rsidP="00E30EE9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393184" w:rsidRPr="000F275E">
        <w:rPr>
          <w:rFonts w:asciiTheme="minorHAnsi" w:hAnsiTheme="minorHAnsi"/>
        </w:rPr>
        <w:fldChar w:fldCharType="begin"/>
      </w:r>
      <w:r w:rsidR="00393184" w:rsidRPr="000F275E">
        <w:rPr>
          <w:rFonts w:asciiTheme="minorHAnsi" w:hAnsiTheme="minorHAnsi"/>
        </w:rPr>
        <w:instrText xml:space="preserve"> HYPERLINK "https://www.arkarts.com/employment" </w:instrText>
      </w:r>
      <w:r w:rsidR="00393184" w:rsidRPr="000F275E">
        <w:rPr>
          <w:rFonts w:asciiTheme="minorHAnsi" w:hAnsiTheme="minorHAnsi"/>
        </w:rPr>
        <w:fldChar w:fldCharType="separate"/>
      </w:r>
      <w:r w:rsidR="00DB58E6" w:rsidRPr="000F275E">
        <w:rPr>
          <w:rStyle w:val="Hyperlink"/>
          <w:rFonts w:asciiTheme="minorHAnsi" w:hAnsiTheme="minorHAnsi"/>
        </w:rPr>
        <w:t xml:space="preserve">AR- The Arkansas Art Center </w:t>
      </w:r>
    </w:p>
    <w:p w14:paraId="35135CA8" w14:textId="0C88EB5C" w:rsidR="00E61B43" w:rsidRPr="000F275E" w:rsidRDefault="00393184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 xml:space="preserve">CALIFORINA </w:t>
      </w:r>
    </w:p>
    <w:p w14:paraId="0B0ECAA2" w14:textId="77777777" w:rsidR="0002470E" w:rsidRPr="000F275E" w:rsidRDefault="0002470E" w:rsidP="0002470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"http://www.getty.edu/foundation/initiatives/current/gradinterns/index.html"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CA – The Getty Foundation </w:t>
      </w:r>
    </w:p>
    <w:p w14:paraId="51805595" w14:textId="77777777" w:rsidR="0002470E" w:rsidRPr="000F275E" w:rsidRDefault="0002470E" w:rsidP="0002470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"http://www.lacma.org/internships"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CA – County Museum of Art</w:t>
      </w:r>
    </w:p>
    <w:p w14:paraId="43601FD4" w14:textId="77777777" w:rsidR="0002470E" w:rsidRPr="000F275E" w:rsidRDefault="0002470E" w:rsidP="0002470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"http://www.cac.ca.gov/opportunities/intern.php"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CA – California Arts Council Database</w:t>
      </w:r>
    </w:p>
    <w:p w14:paraId="37BF9ABD" w14:textId="77777777" w:rsidR="0002470E" w:rsidRPr="000F275E" w:rsidRDefault="0002470E" w:rsidP="0002470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"http://www.ojaifestival.org/ojai-music-festival-now-accepting-applications-arts-management-internship-program/"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CA – OJAI Music Festival </w:t>
      </w:r>
    </w:p>
    <w:p w14:paraId="4CA01103" w14:textId="77777777" w:rsidR="0002470E" w:rsidRPr="000F275E" w:rsidRDefault="0002470E" w:rsidP="0002470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"http://musicatmenlo.org/about/internships"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CA – Menlo Festival </w:t>
      </w:r>
    </w:p>
    <w:p w14:paraId="3D5E1BFD" w14:textId="6FF44287" w:rsidR="00481A97" w:rsidRPr="000F275E" w:rsidRDefault="0002470E" w:rsidP="00481A97">
      <w:pPr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 w:cs="Times"/>
        </w:rPr>
        <w:fldChar w:fldCharType="end"/>
      </w:r>
      <w:r w:rsidR="00481A97" w:rsidRPr="000F275E">
        <w:rPr>
          <w:rFonts w:asciiTheme="minorHAnsi" w:hAnsiTheme="minorHAnsi"/>
        </w:rPr>
        <w:fldChar w:fldCharType="begin"/>
      </w:r>
      <w:r w:rsidR="00481A97" w:rsidRPr="000F275E">
        <w:rPr>
          <w:rFonts w:asciiTheme="minorHAnsi" w:hAnsiTheme="minorHAnsi"/>
        </w:rPr>
        <w:instrText xml:space="preserve"> HYPERLINK "https://www.lacountyarts.org/arts-internship-program" </w:instrText>
      </w:r>
      <w:r w:rsidR="00481A97" w:rsidRPr="000F275E">
        <w:rPr>
          <w:rFonts w:asciiTheme="minorHAnsi" w:hAnsiTheme="minorHAnsi"/>
        </w:rPr>
        <w:fldChar w:fldCharType="separate"/>
      </w:r>
      <w:r w:rsidR="00C5717C" w:rsidRPr="000F275E">
        <w:rPr>
          <w:rStyle w:val="Hyperlink"/>
          <w:rFonts w:asciiTheme="minorHAnsi" w:hAnsiTheme="minorHAnsi"/>
        </w:rPr>
        <w:t xml:space="preserve"> </w:t>
      </w:r>
      <w:r w:rsidR="00481A97" w:rsidRPr="000F275E">
        <w:rPr>
          <w:rStyle w:val="Hyperlink"/>
          <w:rFonts w:asciiTheme="minorHAnsi" w:hAnsiTheme="minorHAnsi"/>
        </w:rPr>
        <w:t xml:space="preserve">CA – LA County Arts Commission </w:t>
      </w:r>
    </w:p>
    <w:p w14:paraId="2E94AA7A" w14:textId="0B2BC47A" w:rsidR="00481A97" w:rsidRPr="000F275E" w:rsidRDefault="00481A97" w:rsidP="00481A97">
      <w:pPr>
        <w:rPr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</w:p>
    <w:p w14:paraId="085076BC" w14:textId="4EFB0161" w:rsidR="00E61B43" w:rsidRPr="000F275E" w:rsidRDefault="00E61B43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  <w:b/>
        </w:rPr>
        <w:t>COLORADO – SEE COLORADO SECTION</w:t>
      </w:r>
    </w:p>
    <w:p w14:paraId="68423513" w14:textId="15A27B28" w:rsidR="00E61B43" w:rsidRPr="000F275E" w:rsidRDefault="00E61B43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  <w:b/>
        </w:rPr>
        <w:t>CONNECTICUT</w:t>
      </w:r>
    </w:p>
    <w:p w14:paraId="6D9FBE64" w14:textId="2A6AF2BC" w:rsidR="00640ED7" w:rsidRPr="000F275E" w:rsidRDefault="009D390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"http://newhavenarts.org/job-opportunities-in-the-arts/"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CT- The Arts Council of Greater New Haven</w:t>
      </w:r>
    </w:p>
    <w:p w14:paraId="63EEDFF3" w14:textId="5C9E2C83" w:rsidR="009D3904" w:rsidRPr="000F275E" w:rsidRDefault="009D390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lastRenderedPageBreak/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"https://letsgoarts.org/ArtsJobs"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CT- Greater Hartford Arts Council</w:t>
      </w:r>
    </w:p>
    <w:p w14:paraId="3B1E72C9" w14:textId="27875278" w:rsidR="009D3904" w:rsidRPr="000F275E" w:rsidRDefault="009D390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"https://www.hartfordstage.org/apprenticeships"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CT- </w:t>
      </w:r>
      <w:proofErr w:type="spellStart"/>
      <w:r w:rsidRPr="000F275E">
        <w:rPr>
          <w:rStyle w:val="Hyperlink"/>
          <w:rFonts w:asciiTheme="minorHAnsi" w:hAnsiTheme="minorHAnsi"/>
        </w:rPr>
        <w:t>Hardford</w:t>
      </w:r>
      <w:proofErr w:type="spellEnd"/>
      <w:r w:rsidRPr="000F275E">
        <w:rPr>
          <w:rStyle w:val="Hyperlink"/>
          <w:rFonts w:asciiTheme="minorHAnsi" w:hAnsiTheme="minorHAnsi"/>
        </w:rPr>
        <w:t xml:space="preserve"> Stage</w:t>
      </w:r>
    </w:p>
    <w:p w14:paraId="0D738390" w14:textId="6EDCF505" w:rsidR="009D3904" w:rsidRPr="000F275E" w:rsidRDefault="009D390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"http://www.art-farm.org/internships"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CT- </w:t>
      </w:r>
      <w:proofErr w:type="spellStart"/>
      <w:r w:rsidRPr="000F275E">
        <w:rPr>
          <w:rStyle w:val="Hyperlink"/>
          <w:rFonts w:asciiTheme="minorHAnsi" w:hAnsiTheme="minorHAnsi"/>
        </w:rPr>
        <w:t>Artfarm</w:t>
      </w:r>
      <w:proofErr w:type="spellEnd"/>
    </w:p>
    <w:p w14:paraId="52F9FEC5" w14:textId="19A6379B" w:rsidR="009D3904" w:rsidRPr="000F275E" w:rsidRDefault="009D3904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hyperlink r:id="rId10" w:history="1">
        <w:r w:rsidRPr="000F275E">
          <w:rPr>
            <w:rStyle w:val="Hyperlink"/>
            <w:rFonts w:asciiTheme="minorHAnsi" w:hAnsiTheme="minorHAnsi"/>
          </w:rPr>
          <w:t xml:space="preserve">CT- Wadsworth </w:t>
        </w:r>
        <w:proofErr w:type="spellStart"/>
        <w:r w:rsidRPr="000F275E">
          <w:rPr>
            <w:rStyle w:val="Hyperlink"/>
            <w:rFonts w:asciiTheme="minorHAnsi" w:hAnsiTheme="minorHAnsi"/>
          </w:rPr>
          <w:t>Atheneum</w:t>
        </w:r>
        <w:proofErr w:type="spellEnd"/>
        <w:r w:rsidRPr="000F275E">
          <w:rPr>
            <w:rStyle w:val="Hyperlink"/>
            <w:rFonts w:asciiTheme="minorHAnsi" w:hAnsiTheme="minorHAnsi"/>
          </w:rPr>
          <w:t xml:space="preserve"> Museum of Art</w:t>
        </w:r>
      </w:hyperlink>
    </w:p>
    <w:p w14:paraId="0E70BA29" w14:textId="6F460171" w:rsidR="00E61B43" w:rsidRPr="000F275E" w:rsidRDefault="00E61B43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  <w:b/>
        </w:rPr>
        <w:t>DELAWARE</w:t>
      </w:r>
    </w:p>
    <w:p w14:paraId="7978ECE0" w14:textId="37118E26" w:rsidR="00640ED7" w:rsidRPr="000F275E" w:rsidRDefault="00E331CD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"http://www.artsdel.org/opportunities/jobs.shtml"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DE – State of Delaware – Division of the Arts</w:t>
      </w:r>
    </w:p>
    <w:p w14:paraId="38CCCBEE" w14:textId="36ED37E3" w:rsidR="00C567E6" w:rsidRPr="000F275E" w:rsidRDefault="00E331CD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C567E6" w:rsidRPr="000F275E">
        <w:rPr>
          <w:rFonts w:asciiTheme="minorHAnsi" w:hAnsiTheme="minorHAnsi"/>
        </w:rPr>
        <w:fldChar w:fldCharType="begin"/>
      </w:r>
      <w:r w:rsidR="00C567E6" w:rsidRPr="000F275E">
        <w:rPr>
          <w:rFonts w:asciiTheme="minorHAnsi" w:hAnsiTheme="minorHAnsi"/>
        </w:rPr>
        <w:instrText xml:space="preserve"> HYPERLINK "http://www.delart.org/about/opportunities/" </w:instrText>
      </w:r>
      <w:r w:rsidR="00C567E6" w:rsidRPr="000F275E">
        <w:rPr>
          <w:rFonts w:asciiTheme="minorHAnsi" w:hAnsiTheme="minorHAnsi"/>
        </w:rPr>
        <w:fldChar w:fldCharType="separate"/>
      </w:r>
      <w:r w:rsidR="00C567E6" w:rsidRPr="000F275E">
        <w:rPr>
          <w:rStyle w:val="Hyperlink"/>
          <w:rFonts w:asciiTheme="minorHAnsi" w:hAnsiTheme="minorHAnsi"/>
        </w:rPr>
        <w:t xml:space="preserve">DE- Delaware Art Museum </w:t>
      </w:r>
    </w:p>
    <w:p w14:paraId="154D77C4" w14:textId="52E2E3C0" w:rsidR="00BD56D5" w:rsidRPr="002E1F0D" w:rsidRDefault="00C567E6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BD56D5" w:rsidRPr="000F275E">
        <w:rPr>
          <w:rFonts w:asciiTheme="minorHAnsi" w:hAnsiTheme="minorHAnsi"/>
          <w:b/>
        </w:rPr>
        <w:t>DISTRICT OF COLUMBIA (DC)</w:t>
      </w:r>
    </w:p>
    <w:p w14:paraId="3688476B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"http://dcarts.dc.gov/page/volunteer-opportunities-and-internships"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DC Commission of the Arts and Humanities</w:t>
      </w:r>
    </w:p>
    <w:p w14:paraId="2528A46C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"http://www.americansforthearts.org/about-americans-for-the-arts/internships"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DC – Americans for the Arts</w:t>
      </w:r>
    </w:p>
    <w:p w14:paraId="233880D4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"https://www.smithsonianofi.com/interns…"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DC – Smithsonian</w:t>
      </w:r>
    </w:p>
    <w:p w14:paraId="49B30454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"http://www.danceusa.org/internshipsatdanceusa"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DC – Dance/USA </w:t>
      </w:r>
    </w:p>
    <w:p w14:paraId="73B9F702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"http://www.danceplace.org/get-involved/internships/"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DC – Dance Place</w:t>
      </w:r>
    </w:p>
    <w:p w14:paraId="40460887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"http://www.phillipscollection.org/about/employment-and-internships"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DC – Philips Center</w:t>
      </w:r>
    </w:p>
    <w:p w14:paraId="59C2062C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"http://education.kennedy-center.org//education/internships/"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DC – The Kennedy Center</w:t>
      </w:r>
    </w:p>
    <w:p w14:paraId="0373ABBE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"http://www.aboutlincolncenter.org/about/internships/available-internships"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DC – The Lincoln Center</w:t>
      </w:r>
    </w:p>
    <w:p w14:paraId="3B6D7549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"http://www.shakespearetheatre.org/info/education/expand-your-knowledge/professional-fellowships"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DC – Shakespeare Theatre Company </w:t>
      </w:r>
    </w:p>
    <w:p w14:paraId="155B7338" w14:textId="6548286C" w:rsidR="00E61B43" w:rsidRPr="000F275E" w:rsidRDefault="00BD56D5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 w:cs="Times"/>
        </w:rPr>
        <w:fldChar w:fldCharType="end"/>
      </w:r>
      <w:r w:rsidR="00E61B43" w:rsidRPr="000F275E">
        <w:rPr>
          <w:rFonts w:asciiTheme="minorHAnsi" w:hAnsiTheme="minorHAnsi"/>
          <w:b/>
        </w:rPr>
        <w:t>FLORIDA</w:t>
      </w:r>
    </w:p>
    <w:p w14:paraId="25524576" w14:textId="2F346AAF" w:rsidR="00640ED7" w:rsidRPr="000F275E" w:rsidRDefault="00CD24A2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"http://www.tallahasseearts.org/"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FL – Tallahassee Council on Culture and Arts</w:t>
      </w:r>
    </w:p>
    <w:p w14:paraId="5E45DA90" w14:textId="40A5516C" w:rsidR="009848C4" w:rsidRPr="000F275E" w:rsidRDefault="00CD24A2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9848C4" w:rsidRPr="000F275E">
        <w:rPr>
          <w:rFonts w:asciiTheme="minorHAnsi" w:hAnsiTheme="minorHAnsi"/>
        </w:rPr>
        <w:fldChar w:fldCharType="begin"/>
      </w:r>
      <w:r w:rsidR="009848C4" w:rsidRPr="000F275E">
        <w:rPr>
          <w:rFonts w:asciiTheme="minorHAnsi" w:hAnsiTheme="minorHAnsi"/>
        </w:rPr>
        <w:instrText xml:space="preserve"> HYPERLINK "http://artandculturecenter.org/internships" </w:instrText>
      </w:r>
      <w:r w:rsidR="009848C4" w:rsidRPr="000F275E">
        <w:rPr>
          <w:rFonts w:asciiTheme="minorHAnsi" w:hAnsiTheme="minorHAnsi"/>
        </w:rPr>
        <w:fldChar w:fldCharType="separate"/>
      </w:r>
      <w:r w:rsidR="009848C4" w:rsidRPr="000F275E">
        <w:rPr>
          <w:rStyle w:val="Hyperlink"/>
          <w:rFonts w:asciiTheme="minorHAnsi" w:hAnsiTheme="minorHAnsi"/>
        </w:rPr>
        <w:t>FL- Art and Culture Center/Hollywood</w:t>
      </w:r>
    </w:p>
    <w:p w14:paraId="21316032" w14:textId="36DC4241" w:rsidR="009848C4" w:rsidRPr="000F275E" w:rsidRDefault="009848C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"https://www.sarasotaarts.org/community/arts-opportunities/"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FL- Sarasota Arts Opportunities </w:t>
      </w:r>
    </w:p>
    <w:p w14:paraId="3AE6810B" w14:textId="55072E25" w:rsidR="009848C4" w:rsidRPr="000F275E" w:rsidRDefault="009848C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"https://jobs.disneycareers.com/professional-internships"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FL- Disney</w:t>
      </w:r>
    </w:p>
    <w:p w14:paraId="0F8234D6" w14:textId="6EB7C4F2" w:rsidR="009848C4" w:rsidRPr="000F275E" w:rsidRDefault="009848C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"https://www.ringling.org/internships-fellowships"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FL- The Ringling</w:t>
      </w:r>
    </w:p>
    <w:p w14:paraId="1B0B6277" w14:textId="556BC186" w:rsidR="009848C4" w:rsidRPr="000F275E" w:rsidRDefault="009848C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"http://www.miamiartsjobs.com/"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FL- Miami Arts</w:t>
      </w:r>
    </w:p>
    <w:p w14:paraId="21EC2752" w14:textId="2978EFBC" w:rsidR="009848C4" w:rsidRPr="000F275E" w:rsidRDefault="009848C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lastRenderedPageBreak/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"http://www.armoryart.org/get-involved"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FL- Armory Art Center</w:t>
      </w:r>
    </w:p>
    <w:p w14:paraId="2886B4E1" w14:textId="22F14193" w:rsidR="00E61B43" w:rsidRPr="000F275E" w:rsidRDefault="009848C4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GEORGIA</w:t>
      </w:r>
    </w:p>
    <w:p w14:paraId="07060039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"https://www.woodruffcenter.org/Support-Us/Internships"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GA – Woodruff Arts Center Database </w:t>
      </w:r>
    </w:p>
    <w:p w14:paraId="0C4331AC" w14:textId="77777777" w:rsidR="00BD56D5" w:rsidRPr="000F275E" w:rsidRDefault="00BD56D5" w:rsidP="00BD56D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"https://georgiamuseum.org/learn/internships"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GA – Georgia Museum of Art</w:t>
      </w:r>
    </w:p>
    <w:p w14:paraId="08D55859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"http://mocaga.org/programs/internshipdocent-program/"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GA – The Museum of Contemporary Art of Georgia </w:t>
      </w:r>
    </w:p>
    <w:p w14:paraId="5EB8C3EC" w14:textId="4A394063" w:rsidR="00640ED7" w:rsidRPr="000F275E" w:rsidRDefault="00BD56D5" w:rsidP="009848C4">
      <w:pPr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 w:cs="Times"/>
        </w:rPr>
        <w:fldChar w:fldCharType="end"/>
      </w:r>
      <w:r w:rsidR="009848C4" w:rsidRPr="000F275E">
        <w:rPr>
          <w:rFonts w:asciiTheme="minorHAnsi" w:hAnsiTheme="minorHAnsi"/>
        </w:rPr>
        <w:fldChar w:fldCharType="begin"/>
      </w:r>
      <w:r w:rsidR="009848C4" w:rsidRPr="000F275E">
        <w:rPr>
          <w:rFonts w:asciiTheme="minorHAnsi" w:hAnsiTheme="minorHAnsi"/>
        </w:rPr>
        <w:instrText xml:space="preserve"> HYPERLINK "https://atlantacontemporary.org/get-involved" </w:instrText>
      </w:r>
      <w:r w:rsidR="009848C4" w:rsidRPr="000F275E">
        <w:rPr>
          <w:rFonts w:asciiTheme="minorHAnsi" w:hAnsiTheme="minorHAnsi"/>
        </w:rPr>
        <w:fldChar w:fldCharType="separate"/>
      </w:r>
      <w:r w:rsidR="009848C4" w:rsidRPr="000F275E">
        <w:rPr>
          <w:rStyle w:val="Hyperlink"/>
          <w:rFonts w:asciiTheme="minorHAnsi" w:hAnsiTheme="minorHAnsi"/>
        </w:rPr>
        <w:t xml:space="preserve">GA- Atlanta Contemporary  </w:t>
      </w:r>
    </w:p>
    <w:p w14:paraId="2253E1B1" w14:textId="3D45167B" w:rsidR="00BD56D5" w:rsidRPr="000F275E" w:rsidRDefault="009848C4" w:rsidP="00BD56D5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0F156A" w:rsidRPr="000F275E">
        <w:rPr>
          <w:rFonts w:asciiTheme="minorHAnsi" w:hAnsiTheme="minorHAnsi"/>
        </w:rPr>
        <w:fldChar w:fldCharType="begin"/>
      </w:r>
      <w:r w:rsidR="000F156A" w:rsidRPr="000F275E">
        <w:rPr>
          <w:rFonts w:asciiTheme="minorHAnsi" w:hAnsiTheme="minorHAnsi"/>
        </w:rPr>
        <w:instrText xml:space="preserve"> HYPERLINK "https://athensclarkecounty.com/6614/Art-Education-Intern" </w:instrText>
      </w:r>
      <w:r w:rsidR="000F156A" w:rsidRPr="000F275E">
        <w:rPr>
          <w:rFonts w:asciiTheme="minorHAnsi" w:hAnsiTheme="minorHAnsi"/>
        </w:rPr>
        <w:fldChar w:fldCharType="separate"/>
      </w:r>
      <w:r w:rsidR="000F156A" w:rsidRPr="000F275E">
        <w:rPr>
          <w:rStyle w:val="Hyperlink"/>
          <w:rFonts w:asciiTheme="minorHAnsi" w:hAnsiTheme="minorHAnsi"/>
        </w:rPr>
        <w:t>GA- Athens-Clarke County Arts</w:t>
      </w:r>
    </w:p>
    <w:p w14:paraId="2BC841E7" w14:textId="572567FE" w:rsidR="000F156A" w:rsidRPr="000F275E" w:rsidRDefault="000F156A" w:rsidP="00BD56D5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="00FE35C0" w:rsidRPr="000F275E">
        <w:rPr>
          <w:rFonts w:asciiTheme="minorHAnsi" w:hAnsiTheme="minorHAnsi"/>
        </w:rPr>
        <w:fldChar w:fldCharType="begin"/>
      </w:r>
      <w:r w:rsidR="00FE35C0" w:rsidRPr="000F275E">
        <w:rPr>
          <w:rFonts w:asciiTheme="minorHAnsi" w:hAnsiTheme="minorHAnsi"/>
        </w:rPr>
        <w:instrText xml:space="preserve"> HYPERLINK "http://www.cobbenergycentre.com/about-us/careers/" </w:instrText>
      </w:r>
      <w:r w:rsidR="00FE35C0" w:rsidRPr="000F275E">
        <w:rPr>
          <w:rFonts w:asciiTheme="minorHAnsi" w:hAnsiTheme="minorHAnsi"/>
        </w:rPr>
        <w:fldChar w:fldCharType="separate"/>
      </w:r>
      <w:r w:rsidR="00FE35C0" w:rsidRPr="000F275E">
        <w:rPr>
          <w:rStyle w:val="Hyperlink"/>
          <w:rFonts w:asciiTheme="minorHAnsi" w:hAnsiTheme="minorHAnsi"/>
        </w:rPr>
        <w:t>GA- Cobb Energy Performing Arts Centre</w:t>
      </w:r>
    </w:p>
    <w:p w14:paraId="51136B84" w14:textId="048CAF92" w:rsidR="00FE35C0" w:rsidRPr="000F275E" w:rsidRDefault="00FE35C0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"http://www.puppet.org/about/work-with-us/"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GA- Center for Puppetry Arts</w:t>
      </w:r>
    </w:p>
    <w:p w14:paraId="6FE2BDFE" w14:textId="612B5642" w:rsidR="00E61B43" w:rsidRPr="000F275E" w:rsidRDefault="00FE35C0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HAWAII</w:t>
      </w:r>
    </w:p>
    <w:p w14:paraId="687707F6" w14:textId="769F9A37" w:rsidR="00640ED7" w:rsidRPr="000F275E" w:rsidRDefault="00CE2743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"http://www.hawaiiperformingartsfestival.org/get-involved/internships/"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HI- Hawaii Performing Arts Festival</w:t>
      </w:r>
    </w:p>
    <w:p w14:paraId="63EC1B5A" w14:textId="09027D22" w:rsidR="00CE2743" w:rsidRPr="000F275E" w:rsidRDefault="00CE2743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"https://honolulumuseum.org/362-jobs_and_internships"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HI- Honolulu Museum of Art</w:t>
      </w:r>
    </w:p>
    <w:p w14:paraId="3F8739C6" w14:textId="4C7AA29C" w:rsidR="00CE2743" w:rsidRPr="000F275E" w:rsidRDefault="00CE2743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"http://www.hiff.org/job-opportunities/"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HI- Hawaii International Film Festival</w:t>
      </w:r>
    </w:p>
    <w:p w14:paraId="17BD102B" w14:textId="57C6BCC5" w:rsidR="00CE2743" w:rsidRPr="000F275E" w:rsidRDefault="00CE2743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"http://808urban.org/contact/internship-information/"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HI- 808 Urban</w:t>
      </w:r>
    </w:p>
    <w:p w14:paraId="534D870C" w14:textId="7F5CBD72" w:rsidR="00E61B43" w:rsidRPr="000F275E" w:rsidRDefault="00CE2743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IDAHO</w:t>
      </w:r>
    </w:p>
    <w:p w14:paraId="7B4623B6" w14:textId="1EFAC871" w:rsidR="00B00B8E" w:rsidRPr="000F275E" w:rsidRDefault="00B00B8E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"http://www.thecabinidaho.org/get-involved/intern/"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ID- The Cabin Center for Readers and Writers</w:t>
      </w:r>
    </w:p>
    <w:p w14:paraId="321A163F" w14:textId="08DDD93E" w:rsidR="008B6300" w:rsidRPr="000F275E" w:rsidRDefault="00B00B8E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8B6300" w:rsidRPr="000F275E">
        <w:rPr>
          <w:rFonts w:asciiTheme="minorHAnsi" w:hAnsiTheme="minorHAnsi"/>
        </w:rPr>
        <w:fldChar w:fldCharType="begin"/>
      </w:r>
      <w:r w:rsidR="008B6300" w:rsidRPr="000F275E">
        <w:rPr>
          <w:rFonts w:asciiTheme="minorHAnsi" w:hAnsiTheme="minorHAnsi"/>
        </w:rPr>
        <w:instrText xml:space="preserve"> HYPERLINK "https://arts.idaho.gov/opportunities/" </w:instrText>
      </w:r>
      <w:r w:rsidR="008B6300" w:rsidRPr="000F275E">
        <w:rPr>
          <w:rFonts w:asciiTheme="minorHAnsi" w:hAnsiTheme="minorHAnsi"/>
        </w:rPr>
        <w:fldChar w:fldCharType="separate"/>
      </w:r>
      <w:r w:rsidR="008B6300" w:rsidRPr="000F275E">
        <w:rPr>
          <w:rStyle w:val="Hyperlink"/>
          <w:rFonts w:asciiTheme="minorHAnsi" w:hAnsiTheme="minorHAnsi"/>
        </w:rPr>
        <w:t xml:space="preserve">ID- Arts Idaho </w:t>
      </w:r>
    </w:p>
    <w:p w14:paraId="7C830171" w14:textId="60429F7C" w:rsidR="00E61B43" w:rsidRPr="000F275E" w:rsidRDefault="008B6300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ILLINOIS</w:t>
      </w:r>
    </w:p>
    <w:p w14:paraId="3A63A74B" w14:textId="6F758566" w:rsidR="00BD56D5" w:rsidRPr="000F275E" w:rsidRDefault="00BD56D5" w:rsidP="001F05A3">
      <w:pPr>
        <w:widowControl w:val="0"/>
        <w:autoSpaceDE w:val="0"/>
        <w:autoSpaceDN w:val="0"/>
        <w:adjustRightInd w:val="0"/>
        <w:spacing w:after="240" w:line="480" w:lineRule="auto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"https://arts.uchicago.edu/internships-fellowships"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IL- </w:t>
      </w:r>
      <w:proofErr w:type="spellStart"/>
      <w:r w:rsidRPr="000F275E">
        <w:rPr>
          <w:rStyle w:val="Hyperlink"/>
          <w:rFonts w:asciiTheme="minorHAnsi" w:hAnsiTheme="minorHAnsi"/>
        </w:rPr>
        <w:t>UChicago</w:t>
      </w:r>
      <w:proofErr w:type="spellEnd"/>
      <w:r w:rsidRPr="000F275E">
        <w:rPr>
          <w:rStyle w:val="Hyperlink"/>
          <w:rFonts w:asciiTheme="minorHAnsi" w:hAnsiTheme="minorHAnsi"/>
        </w:rPr>
        <w:t xml:space="preserve"> Theater Internships</w:t>
      </w:r>
    </w:p>
    <w:p w14:paraId="0E0205E1" w14:textId="77777777" w:rsidR="0002470E" w:rsidRPr="000F275E" w:rsidRDefault="00BD56D5" w:rsidP="001F05A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/>
        </w:rPr>
        <w:fldChar w:fldCharType="end"/>
      </w:r>
      <w:r w:rsidR="0002470E" w:rsidRPr="000F275E">
        <w:rPr>
          <w:rFonts w:asciiTheme="minorHAnsi" w:hAnsiTheme="minorHAnsi" w:cs="Times"/>
        </w:rPr>
        <w:fldChar w:fldCharType="begin"/>
      </w:r>
      <w:r w:rsidR="0002470E" w:rsidRPr="000F275E">
        <w:rPr>
          <w:rFonts w:asciiTheme="minorHAnsi" w:hAnsiTheme="minorHAnsi" w:cs="Times"/>
        </w:rPr>
        <w:instrText xml:space="preserve"> HYPERLINK "http://www.hydeparkart.org/about-hyde-park-art-center/opportunities" </w:instrText>
      </w:r>
      <w:r w:rsidR="0002470E" w:rsidRPr="000F275E">
        <w:rPr>
          <w:rFonts w:asciiTheme="minorHAnsi" w:hAnsiTheme="minorHAnsi" w:cs="Times"/>
        </w:rPr>
        <w:fldChar w:fldCharType="separate"/>
      </w:r>
      <w:r w:rsidR="0002470E" w:rsidRPr="000F275E">
        <w:rPr>
          <w:rStyle w:val="Hyperlink"/>
          <w:rFonts w:asciiTheme="minorHAnsi" w:hAnsiTheme="minorHAnsi" w:cs="Times"/>
        </w:rPr>
        <w:t>IL – Hyde Park Art Center</w:t>
      </w:r>
    </w:p>
    <w:p w14:paraId="47CE4508" w14:textId="2C4684B4" w:rsidR="00640ED7" w:rsidRPr="000F275E" w:rsidRDefault="0002470E" w:rsidP="001F05A3">
      <w:pPr>
        <w:spacing w:line="480" w:lineRule="auto"/>
        <w:rPr>
          <w:rStyle w:val="Hyperlink"/>
          <w:rFonts w:asciiTheme="minorHAnsi" w:hAnsiTheme="minorHAnsi"/>
          <w:color w:val="4472C4" w:themeColor="accent1"/>
        </w:rPr>
      </w:pPr>
      <w:r w:rsidRPr="000F275E">
        <w:rPr>
          <w:rFonts w:asciiTheme="minorHAnsi" w:hAnsiTheme="minorHAnsi" w:cs="Times"/>
        </w:rPr>
        <w:fldChar w:fldCharType="end"/>
      </w:r>
      <w:r w:rsidR="001F05A3" w:rsidRPr="000F275E">
        <w:rPr>
          <w:rFonts w:asciiTheme="minorHAnsi" w:hAnsiTheme="minorHAnsi" w:cs="Times"/>
          <w:color w:val="4472C4" w:themeColor="accent1"/>
        </w:rPr>
        <w:fldChar w:fldCharType="begin"/>
      </w:r>
      <w:r w:rsidR="001F05A3" w:rsidRPr="000F275E">
        <w:rPr>
          <w:rFonts w:asciiTheme="minorHAnsi" w:hAnsiTheme="minorHAnsi" w:cs="Times"/>
          <w:color w:val="4472C4" w:themeColor="accent1"/>
        </w:rPr>
        <w:instrText xml:space="preserve"> HYPERLINK "https://mcachicago.org/About/Internships" </w:instrText>
      </w:r>
      <w:r w:rsidR="001F05A3" w:rsidRPr="000F275E">
        <w:rPr>
          <w:rFonts w:asciiTheme="minorHAnsi" w:hAnsiTheme="minorHAnsi" w:cs="Times"/>
          <w:color w:val="4472C4" w:themeColor="accent1"/>
        </w:rPr>
        <w:fldChar w:fldCharType="separate"/>
      </w:r>
      <w:r w:rsidR="001F05A3" w:rsidRPr="000F275E">
        <w:rPr>
          <w:rStyle w:val="Hyperlink"/>
          <w:rFonts w:asciiTheme="minorHAnsi" w:hAnsiTheme="minorHAnsi" w:cs="Times"/>
          <w:color w:val="4472C4" w:themeColor="accent1"/>
        </w:rPr>
        <w:t xml:space="preserve">IL – Museum of Contemporary Art Chicago </w:t>
      </w:r>
      <w:r w:rsidR="00DE1DBD" w:rsidRPr="000F275E">
        <w:rPr>
          <w:rStyle w:val="Hyperlink"/>
          <w:rFonts w:asciiTheme="minorHAnsi" w:hAnsiTheme="minorHAnsi"/>
          <w:color w:val="4472C4" w:themeColor="accent1"/>
        </w:rPr>
        <w:t xml:space="preserve"> </w:t>
      </w:r>
    </w:p>
    <w:p w14:paraId="673B3668" w14:textId="77777777" w:rsidR="002E1F0D" w:rsidRDefault="001F05A3" w:rsidP="002E1F0D">
      <w:pPr>
        <w:widowControl w:val="0"/>
        <w:autoSpaceDE w:val="0"/>
        <w:autoSpaceDN w:val="0"/>
        <w:adjustRightInd w:val="0"/>
        <w:spacing w:after="240" w:line="480" w:lineRule="auto"/>
        <w:rPr>
          <w:rFonts w:asciiTheme="minorHAnsi" w:hAnsiTheme="minorHAnsi" w:cs="Times"/>
          <w:color w:val="4472C4" w:themeColor="accent1"/>
        </w:rPr>
      </w:pPr>
      <w:r w:rsidRPr="000F275E">
        <w:rPr>
          <w:rFonts w:asciiTheme="minorHAnsi" w:hAnsiTheme="minorHAnsi" w:cs="Times"/>
          <w:color w:val="4472C4" w:themeColor="accent1"/>
        </w:rPr>
        <w:fldChar w:fldCharType="end"/>
      </w:r>
      <w:r w:rsidRPr="000F275E">
        <w:rPr>
          <w:rFonts w:asciiTheme="minorHAnsi" w:eastAsia="Times New Roman" w:hAnsiTheme="minorHAnsi"/>
          <w:color w:val="4472C4" w:themeColor="accent1"/>
          <w:u w:val="single"/>
        </w:rPr>
        <w:t xml:space="preserve">IL- </w:t>
      </w:r>
      <w:hyperlink r:id="rId11" w:history="1">
        <w:r w:rsidRPr="000F275E">
          <w:rPr>
            <w:rStyle w:val="Hyperlink"/>
            <w:rFonts w:asciiTheme="minorHAnsi" w:eastAsia="Times New Roman" w:hAnsiTheme="minorHAnsi"/>
            <w:color w:val="4472C4" w:themeColor="accent1"/>
          </w:rPr>
          <w:t>Goodman Theatre</w:t>
        </w:r>
      </w:hyperlink>
      <w:r w:rsidRPr="000F275E">
        <w:rPr>
          <w:rFonts w:asciiTheme="minorHAnsi" w:eastAsia="Times New Roman" w:hAnsiTheme="minorHAnsi"/>
          <w:color w:val="4472C4" w:themeColor="accent1"/>
          <w:u w:val="single"/>
        </w:rPr>
        <w:br/>
        <w:t xml:space="preserve">IL- </w:t>
      </w:r>
      <w:hyperlink r:id="rId12" w:history="1">
        <w:r w:rsidRPr="000F275E">
          <w:rPr>
            <w:rStyle w:val="Hyperlink"/>
            <w:rFonts w:asciiTheme="minorHAnsi" w:eastAsia="Times New Roman" w:hAnsiTheme="minorHAnsi"/>
            <w:color w:val="4472C4" w:themeColor="accent1"/>
          </w:rPr>
          <w:t>Joffrey Ballet</w:t>
        </w:r>
      </w:hyperlink>
      <w:r w:rsidRPr="000F275E">
        <w:rPr>
          <w:rFonts w:asciiTheme="minorHAnsi" w:eastAsia="Times New Roman" w:hAnsiTheme="minorHAnsi"/>
          <w:color w:val="4472C4" w:themeColor="accent1"/>
          <w:u w:val="single"/>
        </w:rPr>
        <w:br/>
      </w:r>
      <w:r w:rsidRPr="000F275E">
        <w:rPr>
          <w:rFonts w:asciiTheme="minorHAnsi" w:eastAsia="Times New Roman" w:hAnsiTheme="minorHAnsi"/>
          <w:color w:val="4472C4" w:themeColor="accent1"/>
          <w:u w:val="single"/>
        </w:rPr>
        <w:lastRenderedPageBreak/>
        <w:t xml:space="preserve">IL- </w:t>
      </w:r>
      <w:hyperlink r:id="rId13" w:history="1">
        <w:r w:rsidRPr="000F275E">
          <w:rPr>
            <w:rStyle w:val="Hyperlink"/>
            <w:rFonts w:asciiTheme="minorHAnsi" w:eastAsia="Times New Roman" w:hAnsiTheme="minorHAnsi"/>
            <w:color w:val="4472C4" w:themeColor="accent1"/>
          </w:rPr>
          <w:t>Lifeline Theatre</w:t>
        </w:r>
      </w:hyperlink>
      <w:r w:rsidRPr="000F275E">
        <w:rPr>
          <w:rFonts w:asciiTheme="minorHAnsi" w:eastAsia="Times New Roman" w:hAnsiTheme="minorHAnsi"/>
          <w:color w:val="4472C4" w:themeColor="accent1"/>
          <w:u w:val="single"/>
        </w:rPr>
        <w:br/>
        <w:t xml:space="preserve">IL- </w:t>
      </w:r>
      <w:hyperlink r:id="rId14" w:history="1">
        <w:proofErr w:type="spellStart"/>
        <w:r w:rsidRPr="000F275E">
          <w:rPr>
            <w:rStyle w:val="Hyperlink"/>
            <w:rFonts w:asciiTheme="minorHAnsi" w:eastAsia="Times New Roman" w:hAnsiTheme="minorHAnsi"/>
            <w:color w:val="4472C4" w:themeColor="accent1"/>
          </w:rPr>
          <w:t>Lookingglass</w:t>
        </w:r>
        <w:proofErr w:type="spellEnd"/>
        <w:r w:rsidRPr="000F275E">
          <w:rPr>
            <w:rStyle w:val="Hyperlink"/>
            <w:rFonts w:asciiTheme="minorHAnsi" w:eastAsia="Times New Roman" w:hAnsiTheme="minorHAnsi"/>
            <w:color w:val="4472C4" w:themeColor="accent1"/>
          </w:rPr>
          <w:t xml:space="preserve"> Theatre</w:t>
        </w:r>
      </w:hyperlink>
      <w:r w:rsidRPr="000F275E">
        <w:rPr>
          <w:rFonts w:asciiTheme="minorHAnsi" w:eastAsia="Times New Roman" w:hAnsiTheme="minorHAnsi"/>
          <w:color w:val="4472C4" w:themeColor="accent1"/>
          <w:u w:val="single"/>
        </w:rPr>
        <w:br/>
        <w:t xml:space="preserve">IL- </w:t>
      </w:r>
      <w:hyperlink r:id="rId15" w:history="1">
        <w:r w:rsidRPr="000F275E">
          <w:rPr>
            <w:rStyle w:val="Hyperlink"/>
            <w:rFonts w:asciiTheme="minorHAnsi" w:eastAsia="Times New Roman" w:hAnsiTheme="minorHAnsi"/>
            <w:color w:val="4472C4" w:themeColor="accent1"/>
          </w:rPr>
          <w:t>Neo-Futurists</w:t>
        </w:r>
      </w:hyperlink>
      <w:r w:rsidRPr="000F275E">
        <w:rPr>
          <w:rFonts w:asciiTheme="minorHAnsi" w:eastAsia="Times New Roman" w:hAnsiTheme="minorHAnsi"/>
          <w:color w:val="4472C4" w:themeColor="accent1"/>
          <w:u w:val="single"/>
        </w:rPr>
        <w:br/>
        <w:t xml:space="preserve">IL- </w:t>
      </w:r>
      <w:hyperlink r:id="rId16" w:history="1">
        <w:proofErr w:type="spellStart"/>
        <w:r w:rsidRPr="000F275E">
          <w:rPr>
            <w:rStyle w:val="Hyperlink"/>
            <w:rFonts w:asciiTheme="minorHAnsi" w:eastAsia="Times New Roman" w:hAnsiTheme="minorHAnsi"/>
            <w:color w:val="4472C4" w:themeColor="accent1"/>
          </w:rPr>
          <w:t>Northlight</w:t>
        </w:r>
        <w:proofErr w:type="spellEnd"/>
        <w:r w:rsidRPr="000F275E">
          <w:rPr>
            <w:rStyle w:val="Hyperlink"/>
            <w:rFonts w:asciiTheme="minorHAnsi" w:eastAsia="Times New Roman" w:hAnsiTheme="minorHAnsi"/>
            <w:color w:val="4472C4" w:themeColor="accent1"/>
          </w:rPr>
          <w:t xml:space="preserve"> Theatre</w:t>
        </w:r>
      </w:hyperlink>
      <w:r w:rsidRPr="000F275E">
        <w:rPr>
          <w:rFonts w:asciiTheme="minorHAnsi" w:eastAsia="Times New Roman" w:hAnsiTheme="minorHAnsi"/>
          <w:color w:val="4472C4" w:themeColor="accent1"/>
          <w:u w:val="single"/>
        </w:rPr>
        <w:br/>
        <w:t xml:space="preserve">IL- </w:t>
      </w:r>
      <w:hyperlink r:id="rId17" w:history="1">
        <w:r w:rsidRPr="000F275E">
          <w:rPr>
            <w:rStyle w:val="Hyperlink"/>
            <w:rFonts w:asciiTheme="minorHAnsi" w:eastAsia="Times New Roman" w:hAnsiTheme="minorHAnsi"/>
            <w:color w:val="4472C4" w:themeColor="accent1"/>
          </w:rPr>
          <w:t>Steppenwolf Theatre Company</w:t>
        </w:r>
      </w:hyperlink>
      <w:r w:rsidRPr="000F275E">
        <w:rPr>
          <w:rFonts w:asciiTheme="minorHAnsi" w:eastAsia="Times New Roman" w:hAnsiTheme="minorHAnsi"/>
          <w:color w:val="4472C4" w:themeColor="accent1"/>
          <w:u w:val="single"/>
        </w:rPr>
        <w:br/>
        <w:t>IL-</w:t>
      </w:r>
      <w:hyperlink r:id="rId18" w:history="1">
        <w:r w:rsidRPr="000F275E">
          <w:rPr>
            <w:rStyle w:val="Hyperlink"/>
            <w:rFonts w:asciiTheme="minorHAnsi" w:eastAsia="Times New Roman" w:hAnsiTheme="minorHAnsi"/>
            <w:color w:val="4472C4" w:themeColor="accent1"/>
          </w:rPr>
          <w:t>TimeLine Theater Company</w:t>
        </w:r>
      </w:hyperlink>
      <w:r w:rsidRPr="000F275E">
        <w:rPr>
          <w:rFonts w:asciiTheme="minorHAnsi" w:eastAsia="Times New Roman" w:hAnsiTheme="minorHAnsi"/>
          <w:color w:val="4472C4" w:themeColor="accent1"/>
          <w:u w:val="single"/>
        </w:rPr>
        <w:br/>
        <w:t xml:space="preserve">IL- </w:t>
      </w:r>
      <w:hyperlink r:id="rId19" w:history="1">
        <w:r w:rsidRPr="000F275E">
          <w:rPr>
            <w:rStyle w:val="Hyperlink"/>
            <w:rFonts w:asciiTheme="minorHAnsi" w:eastAsia="Times New Roman" w:hAnsiTheme="minorHAnsi"/>
            <w:color w:val="4472C4" w:themeColor="accent1"/>
          </w:rPr>
          <w:t>The Second City</w:t>
        </w:r>
      </w:hyperlink>
      <w:r w:rsidRPr="000F275E">
        <w:rPr>
          <w:rFonts w:asciiTheme="minorHAnsi" w:eastAsia="Times New Roman" w:hAnsiTheme="minorHAnsi"/>
          <w:color w:val="4472C4" w:themeColor="accent1"/>
          <w:u w:val="single"/>
        </w:rPr>
        <w:br/>
        <w:t xml:space="preserve">IL- </w:t>
      </w:r>
      <w:hyperlink r:id="rId20" w:history="1">
        <w:r w:rsidRPr="000F275E">
          <w:rPr>
            <w:rStyle w:val="Hyperlink"/>
            <w:rFonts w:asciiTheme="minorHAnsi" w:eastAsia="Times New Roman" w:hAnsiTheme="minorHAnsi"/>
            <w:color w:val="4472C4" w:themeColor="accent1"/>
          </w:rPr>
          <w:t>Victory Gardens Theater</w:t>
        </w:r>
      </w:hyperlink>
      <w:r w:rsidRPr="000F275E">
        <w:rPr>
          <w:rFonts w:asciiTheme="minorHAnsi" w:eastAsia="Times New Roman" w:hAnsiTheme="minorHAnsi"/>
          <w:color w:val="4472C4" w:themeColor="accent1"/>
          <w:u w:val="single"/>
        </w:rPr>
        <w:br/>
        <w:t xml:space="preserve">IL- </w:t>
      </w:r>
      <w:hyperlink r:id="rId21" w:history="1">
        <w:r w:rsidRPr="000F275E">
          <w:rPr>
            <w:rStyle w:val="Hyperlink"/>
            <w:rFonts w:asciiTheme="minorHAnsi" w:eastAsia="Times New Roman" w:hAnsiTheme="minorHAnsi"/>
            <w:color w:val="4472C4" w:themeColor="accent1"/>
          </w:rPr>
          <w:t>Writers Theatre</w:t>
        </w:r>
      </w:hyperlink>
    </w:p>
    <w:p w14:paraId="16A0BD32" w14:textId="65A334CE" w:rsidR="001F05A3" w:rsidRPr="002E1F0D" w:rsidRDefault="00D27BA7" w:rsidP="002E1F0D">
      <w:pPr>
        <w:widowControl w:val="0"/>
        <w:autoSpaceDE w:val="0"/>
        <w:autoSpaceDN w:val="0"/>
        <w:adjustRightInd w:val="0"/>
        <w:spacing w:after="240" w:line="480" w:lineRule="auto"/>
        <w:rPr>
          <w:rStyle w:val="Hyperlink"/>
          <w:rFonts w:asciiTheme="minorHAnsi" w:hAnsiTheme="minorHAnsi" w:cs="Times"/>
          <w:color w:val="4472C4" w:themeColor="accent1"/>
          <w:u w:val="none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"http://www.peoplesmusicschool.org/about-us/jobs"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IL-The People’s Music School</w:t>
      </w:r>
      <w:r w:rsidR="001F05A3" w:rsidRPr="000F275E">
        <w:rPr>
          <w:rStyle w:val="Hyperlink"/>
          <w:rFonts w:asciiTheme="minorHAnsi" w:hAnsiTheme="minorHAnsi"/>
          <w:b/>
        </w:rPr>
        <w:tab/>
      </w:r>
    </w:p>
    <w:p w14:paraId="539BAF4B" w14:textId="7766CF64" w:rsidR="001F05A3" w:rsidRPr="000F275E" w:rsidRDefault="00D27BA7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"https://www.evanstonartcenter.org/internships"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IL- Evanston Arts Center</w:t>
      </w:r>
    </w:p>
    <w:p w14:paraId="1FC14EAC" w14:textId="6CC55701" w:rsidR="00E61B43" w:rsidRPr="000F275E" w:rsidRDefault="00D27BA7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INDIANA</w:t>
      </w:r>
    </w:p>
    <w:p w14:paraId="465786AB" w14:textId="166938CD" w:rsidR="00640ED7" w:rsidRPr="000F275E" w:rsidRDefault="000E1040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>HYPERLINK "https://www.artsworkindiana.org/?pageId=74"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IN – Arts Work Indiana</w:t>
      </w:r>
    </w:p>
    <w:p w14:paraId="4AB8DD27" w14:textId="430FFCB4" w:rsidR="000E1040" w:rsidRPr="000F275E" w:rsidRDefault="000E1040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"https://artsforlearningindiana.org/ways-to-give/internships/"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IN- Arts for Learning </w:t>
      </w:r>
    </w:p>
    <w:p w14:paraId="575E5796" w14:textId="3CF363FE" w:rsidR="000E1040" w:rsidRPr="000F275E" w:rsidRDefault="000E1040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"http://indyarts.org/resources/item/art-jobs"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IN- Arts Council of Indianapolis </w:t>
      </w:r>
    </w:p>
    <w:p w14:paraId="72E5A67A" w14:textId="3C763E4A" w:rsidR="007B179F" w:rsidRPr="000F275E" w:rsidRDefault="000E1040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7B179F" w:rsidRPr="000F275E">
        <w:rPr>
          <w:rFonts w:asciiTheme="minorHAnsi" w:hAnsiTheme="minorHAnsi"/>
        </w:rPr>
        <w:fldChar w:fldCharType="begin"/>
      </w:r>
      <w:r w:rsidR="007B179F" w:rsidRPr="000F275E">
        <w:rPr>
          <w:rFonts w:asciiTheme="minorHAnsi" w:hAnsiTheme="minorHAnsi"/>
        </w:rPr>
        <w:instrText xml:space="preserve"> HYPERLINK "http://artsunited.org/how-we-do-it/grants/naii/" </w:instrText>
      </w:r>
      <w:r w:rsidR="007B179F" w:rsidRPr="000F275E">
        <w:rPr>
          <w:rFonts w:asciiTheme="minorHAnsi" w:hAnsiTheme="minorHAnsi"/>
        </w:rPr>
        <w:fldChar w:fldCharType="separate"/>
      </w:r>
      <w:r w:rsidR="007B179F" w:rsidRPr="000F275E">
        <w:rPr>
          <w:rStyle w:val="Hyperlink"/>
          <w:rFonts w:asciiTheme="minorHAnsi" w:hAnsiTheme="minorHAnsi"/>
        </w:rPr>
        <w:t xml:space="preserve">IN- </w:t>
      </w:r>
      <w:proofErr w:type="spellStart"/>
      <w:r w:rsidR="007B179F" w:rsidRPr="000F275E">
        <w:rPr>
          <w:rStyle w:val="Hyperlink"/>
          <w:rFonts w:asciiTheme="minorHAnsi" w:hAnsiTheme="minorHAnsi"/>
        </w:rPr>
        <w:t>ArtsUnited</w:t>
      </w:r>
      <w:proofErr w:type="spellEnd"/>
    </w:p>
    <w:p w14:paraId="05B47F96" w14:textId="30361701" w:rsidR="00E61B43" w:rsidRPr="000F275E" w:rsidRDefault="007B179F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IOWA</w:t>
      </w:r>
    </w:p>
    <w:p w14:paraId="26D61AC6" w14:textId="4F54D4EC" w:rsidR="00640ED7" w:rsidRPr="000F275E" w:rsidRDefault="005E1452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"https://iowaculture.gov/arts"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IA – Iowa Department of Cultural Affairs</w:t>
      </w:r>
    </w:p>
    <w:p w14:paraId="047932F6" w14:textId="0B2F780F" w:rsidR="005E1452" w:rsidRPr="000F275E" w:rsidRDefault="005E1452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"https://www.desmoinesperformingarts.org/discover-des-moines-performing-arts/careers.php"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IA- Des Moines Performing Arts</w:t>
      </w:r>
    </w:p>
    <w:p w14:paraId="371D9CC2" w14:textId="55956570" w:rsidR="005E1452" w:rsidRPr="000F275E" w:rsidRDefault="005E1452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"https://iowaculture.gov/calendar/arts-culture-jobs-arts-learning-manager-iowa-arts-council"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IA- Iowa Arts Council</w:t>
      </w:r>
    </w:p>
    <w:p w14:paraId="5F614CB5" w14:textId="36F4AE03" w:rsidR="005E1452" w:rsidRPr="000F275E" w:rsidRDefault="005E1452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"https://www.desmoinesfoundation.org/nonprofit-resources/employment-opportunities"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IA – Community Foundation of Greater </w:t>
      </w:r>
      <w:proofErr w:type="gramStart"/>
      <w:r w:rsidRPr="000F275E">
        <w:rPr>
          <w:rStyle w:val="Hyperlink"/>
          <w:rFonts w:asciiTheme="minorHAnsi" w:hAnsiTheme="minorHAnsi"/>
        </w:rPr>
        <w:t>Des</w:t>
      </w:r>
      <w:proofErr w:type="gramEnd"/>
      <w:r w:rsidRPr="000F275E">
        <w:rPr>
          <w:rStyle w:val="Hyperlink"/>
          <w:rFonts w:asciiTheme="minorHAnsi" w:hAnsiTheme="minorHAnsi"/>
        </w:rPr>
        <w:t xml:space="preserve"> Moines</w:t>
      </w:r>
    </w:p>
    <w:p w14:paraId="246A8944" w14:textId="77777777" w:rsidR="002E1F0D" w:rsidRDefault="005E1452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</w:p>
    <w:p w14:paraId="2CD46F42" w14:textId="2620B0E6" w:rsidR="00E61B43" w:rsidRPr="000F275E" w:rsidRDefault="00E61B43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  <w:b/>
        </w:rPr>
        <w:lastRenderedPageBreak/>
        <w:t>KANSAS</w:t>
      </w:r>
    </w:p>
    <w:p w14:paraId="1258F776" w14:textId="65557DF7" w:rsidR="00B12BAF" w:rsidRPr="000F275E" w:rsidRDefault="00B12BA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"http://lawrenceartguild.org/"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KS – Lawrence Art Guild</w:t>
      </w:r>
    </w:p>
    <w:p w14:paraId="2B99FAD7" w14:textId="7FBA7106" w:rsidR="00E61B43" w:rsidRPr="000F275E" w:rsidRDefault="00B12BAF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t xml:space="preserve"> </w:t>
      </w:r>
      <w:r w:rsidR="00E61B43" w:rsidRPr="000F275E">
        <w:rPr>
          <w:rFonts w:asciiTheme="minorHAnsi" w:hAnsiTheme="minorHAnsi"/>
          <w:b/>
        </w:rPr>
        <w:t>KENTUCKY</w:t>
      </w:r>
    </w:p>
    <w:p w14:paraId="5E24061A" w14:textId="397877DB" w:rsidR="00640ED7" w:rsidRPr="000F275E" w:rsidRDefault="009C4AFE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"http://libguides.uky.edu/artsadmin/jobs-internships" </w:instrText>
      </w:r>
      <w:r w:rsidRPr="000F275E">
        <w:rPr>
          <w:rFonts w:asciiTheme="minorHAnsi" w:hAnsiTheme="minorHAnsi"/>
        </w:rPr>
        <w:fldChar w:fldCharType="separate"/>
      </w:r>
      <w:r w:rsidR="00981647" w:rsidRPr="000F275E">
        <w:rPr>
          <w:rStyle w:val="Hyperlink"/>
          <w:rFonts w:asciiTheme="minorHAnsi" w:hAnsiTheme="minorHAnsi"/>
        </w:rPr>
        <w:t xml:space="preserve">KY </w:t>
      </w:r>
      <w:r w:rsidRPr="000F275E">
        <w:rPr>
          <w:rStyle w:val="Hyperlink"/>
          <w:rFonts w:asciiTheme="minorHAnsi" w:hAnsiTheme="minorHAnsi"/>
        </w:rPr>
        <w:t>–</w:t>
      </w:r>
      <w:r w:rsidR="00981647" w:rsidRPr="000F275E">
        <w:rPr>
          <w:rStyle w:val="Hyperlink"/>
          <w:rFonts w:asciiTheme="minorHAnsi" w:hAnsiTheme="minorHAnsi"/>
        </w:rPr>
        <w:t xml:space="preserve"> </w:t>
      </w:r>
      <w:r w:rsidRPr="000F275E">
        <w:rPr>
          <w:rStyle w:val="Hyperlink"/>
          <w:rFonts w:asciiTheme="minorHAnsi" w:hAnsiTheme="minorHAnsi"/>
        </w:rPr>
        <w:t>Arts Administration Internships</w:t>
      </w:r>
    </w:p>
    <w:p w14:paraId="2F576E7A" w14:textId="38C46903" w:rsidR="00883A7E" w:rsidRPr="000F275E" w:rsidRDefault="009C4AFE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883A7E" w:rsidRPr="000F275E">
        <w:rPr>
          <w:rFonts w:asciiTheme="minorHAnsi" w:hAnsiTheme="minorHAnsi"/>
        </w:rPr>
        <w:fldChar w:fldCharType="begin"/>
      </w:r>
      <w:r w:rsidR="00883A7E" w:rsidRPr="000F275E">
        <w:rPr>
          <w:rFonts w:asciiTheme="minorHAnsi" w:hAnsiTheme="minorHAnsi"/>
        </w:rPr>
        <w:instrText xml:space="preserve"> HYPERLINK "http://www.kentuckycenter.org/about/careers" </w:instrText>
      </w:r>
      <w:r w:rsidR="00883A7E" w:rsidRPr="000F275E">
        <w:rPr>
          <w:rFonts w:asciiTheme="minorHAnsi" w:hAnsiTheme="minorHAnsi"/>
        </w:rPr>
        <w:fldChar w:fldCharType="separate"/>
      </w:r>
      <w:r w:rsidR="00883A7E" w:rsidRPr="000F275E">
        <w:rPr>
          <w:rStyle w:val="Hyperlink"/>
          <w:rFonts w:asciiTheme="minorHAnsi" w:hAnsiTheme="minorHAnsi"/>
        </w:rPr>
        <w:t>KY – Kentucky Center for the Arts</w:t>
      </w:r>
    </w:p>
    <w:p w14:paraId="61FD6231" w14:textId="172EBE56" w:rsidR="00883A7E" w:rsidRPr="000F275E" w:rsidRDefault="00883A7E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"http://www.lexingtonartleague.org/internships.html"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KY – Lexington Art League</w:t>
      </w:r>
    </w:p>
    <w:p w14:paraId="13BED9B4" w14:textId="05FC88FF" w:rsidR="00883A7E" w:rsidRPr="000F275E" w:rsidRDefault="00883A7E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"http://www.lctonstage.org/for-artists/positions-available/"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KY – Lexington Children’s Theatre</w:t>
      </w:r>
    </w:p>
    <w:p w14:paraId="44205C27" w14:textId="0B6DF536" w:rsidR="00883A7E" w:rsidRPr="000F275E" w:rsidRDefault="00883A7E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"https://kyopera.org/internship-opportunities/"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KY – Kentucky Opera</w:t>
      </w:r>
    </w:p>
    <w:p w14:paraId="1A990C12" w14:textId="4F2F2E10" w:rsidR="00E61B43" w:rsidRPr="002E1F0D" w:rsidRDefault="00883A7E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LOUISIANA</w:t>
      </w:r>
    </w:p>
    <w:p w14:paraId="44C14BE7" w14:textId="74DFB03D" w:rsidR="00640ED7" w:rsidRPr="000F275E" w:rsidRDefault="001B039E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"http://www.artsforla.org/news/paid-arts-management-internships"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LA – Arts for LA</w:t>
      </w:r>
    </w:p>
    <w:p w14:paraId="7B22C9E4" w14:textId="1C525F11" w:rsidR="00761024" w:rsidRPr="000F275E" w:rsidRDefault="001B039E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761024" w:rsidRPr="000F275E">
        <w:rPr>
          <w:rFonts w:asciiTheme="minorHAnsi" w:hAnsiTheme="minorHAnsi"/>
        </w:rPr>
        <w:fldChar w:fldCharType="begin"/>
      </w:r>
      <w:r w:rsidR="00761024" w:rsidRPr="000F275E">
        <w:rPr>
          <w:rFonts w:asciiTheme="minorHAnsi" w:hAnsiTheme="minorHAnsi"/>
        </w:rPr>
        <w:instrText xml:space="preserve"> HYPERLINK "http://www.nclac.org/call-for-entry-friday-jobs-for-recent-graduates/" </w:instrText>
      </w:r>
      <w:r w:rsidR="00761024" w:rsidRPr="000F275E">
        <w:rPr>
          <w:rFonts w:asciiTheme="minorHAnsi" w:hAnsiTheme="minorHAnsi"/>
        </w:rPr>
        <w:fldChar w:fldCharType="separate"/>
      </w:r>
      <w:r w:rsidR="00761024" w:rsidRPr="000F275E">
        <w:rPr>
          <w:rStyle w:val="Hyperlink"/>
          <w:rFonts w:asciiTheme="minorHAnsi" w:hAnsiTheme="minorHAnsi"/>
        </w:rPr>
        <w:t xml:space="preserve">LA – North Central Louisiana Arts Council </w:t>
      </w:r>
    </w:p>
    <w:p w14:paraId="7DCE87A0" w14:textId="57012A26" w:rsidR="00761024" w:rsidRPr="000F275E" w:rsidRDefault="0076102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"http://www.artsneworleans.org/for_artists/job-opportunties/"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LA – Arts Council New Orleans</w:t>
      </w:r>
    </w:p>
    <w:p w14:paraId="3250918C" w14:textId="6B345570" w:rsidR="00761024" w:rsidRPr="000F275E" w:rsidRDefault="0076102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"http://cacno.org/get-involved"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LA – Contemporary Arts Center New Orleans </w:t>
      </w:r>
    </w:p>
    <w:p w14:paraId="10060024" w14:textId="1A69D6B4" w:rsidR="00E61B43" w:rsidRPr="000F275E" w:rsidRDefault="00761024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MAINE</w:t>
      </w:r>
    </w:p>
    <w:p w14:paraId="153D9AE5" w14:textId="2B773111" w:rsidR="00CE067D" w:rsidRPr="000F275E" w:rsidRDefault="00CE067D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"http://mainearts.maine.gov/Pages/Media-and-Performing/Internship-Listings"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ME – Maine Arts Commission </w:t>
      </w:r>
    </w:p>
    <w:p w14:paraId="16A23471" w14:textId="0930B179" w:rsidR="00CE067D" w:rsidRPr="000F275E" w:rsidRDefault="00CE067D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"https://msmt.org/internships/"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ME – Maine State Music Theatre</w:t>
      </w:r>
    </w:p>
    <w:p w14:paraId="2571DAFE" w14:textId="4D13A03A" w:rsidR="00DA5996" w:rsidRPr="000F275E" w:rsidRDefault="00CE067D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DA5996" w:rsidRPr="000F275E">
        <w:rPr>
          <w:rFonts w:asciiTheme="minorHAnsi" w:hAnsiTheme="minorHAnsi"/>
        </w:rPr>
        <w:fldChar w:fldCharType="begin"/>
      </w:r>
      <w:r w:rsidR="00DA5996" w:rsidRPr="000F275E">
        <w:rPr>
          <w:rFonts w:asciiTheme="minorHAnsi" w:hAnsiTheme="minorHAnsi"/>
        </w:rPr>
        <w:instrText xml:space="preserve"> HYPERLINK "http://www.batesdancefestival.org/education/internship/" </w:instrText>
      </w:r>
      <w:r w:rsidR="00DA5996" w:rsidRPr="000F275E">
        <w:rPr>
          <w:rFonts w:asciiTheme="minorHAnsi" w:hAnsiTheme="minorHAnsi"/>
        </w:rPr>
        <w:fldChar w:fldCharType="separate"/>
      </w:r>
      <w:r w:rsidR="00DA5996" w:rsidRPr="000F275E">
        <w:rPr>
          <w:rStyle w:val="Hyperlink"/>
          <w:rFonts w:asciiTheme="minorHAnsi" w:hAnsiTheme="minorHAnsi"/>
        </w:rPr>
        <w:t xml:space="preserve">ME – Bates Dance Festival </w:t>
      </w:r>
    </w:p>
    <w:p w14:paraId="08FBDC35" w14:textId="4D74E050" w:rsidR="00F66313" w:rsidRPr="000F275E" w:rsidRDefault="00DA5996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F66313" w:rsidRPr="000F275E">
        <w:rPr>
          <w:rFonts w:asciiTheme="minorHAnsi" w:hAnsiTheme="minorHAnsi"/>
        </w:rPr>
        <w:fldChar w:fldCharType="begin"/>
      </w:r>
      <w:r w:rsidR="00F66313" w:rsidRPr="000F275E">
        <w:rPr>
          <w:rFonts w:asciiTheme="minorHAnsi" w:hAnsiTheme="minorHAnsi"/>
        </w:rPr>
        <w:instrText xml:space="preserve"> HYPERLINK "http://feedtheengine.org/internships/" </w:instrText>
      </w:r>
      <w:r w:rsidR="00F66313" w:rsidRPr="000F275E">
        <w:rPr>
          <w:rFonts w:asciiTheme="minorHAnsi" w:hAnsiTheme="minorHAnsi"/>
        </w:rPr>
        <w:fldChar w:fldCharType="separate"/>
      </w:r>
      <w:r w:rsidR="00F66313" w:rsidRPr="000F275E">
        <w:rPr>
          <w:rStyle w:val="Hyperlink"/>
          <w:rFonts w:asciiTheme="minorHAnsi" w:hAnsiTheme="minorHAnsi"/>
        </w:rPr>
        <w:t>ME - Engine</w:t>
      </w:r>
    </w:p>
    <w:p w14:paraId="17CE322F" w14:textId="49A9EE46" w:rsidR="00F66313" w:rsidRPr="000F275E" w:rsidRDefault="00F66313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hyperlink r:id="rId22" w:history="1">
        <w:r w:rsidRPr="000F275E">
          <w:rPr>
            <w:rStyle w:val="Hyperlink"/>
            <w:rFonts w:asciiTheme="minorHAnsi" w:hAnsiTheme="minorHAnsi"/>
          </w:rPr>
          <w:t>ME – Penobscot Theatre</w:t>
        </w:r>
      </w:hyperlink>
    </w:p>
    <w:p w14:paraId="6B8A5677" w14:textId="4E43ED23" w:rsidR="00264507" w:rsidRPr="000F275E" w:rsidRDefault="00264507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"http://www.phopagallery.com/get-involved/"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ME – </w:t>
      </w:r>
      <w:proofErr w:type="spellStart"/>
      <w:r w:rsidRPr="000F275E">
        <w:rPr>
          <w:rStyle w:val="Hyperlink"/>
          <w:rFonts w:asciiTheme="minorHAnsi" w:hAnsiTheme="minorHAnsi"/>
        </w:rPr>
        <w:t>PhoPa</w:t>
      </w:r>
      <w:proofErr w:type="spellEnd"/>
      <w:r w:rsidRPr="000F275E">
        <w:rPr>
          <w:rStyle w:val="Hyperlink"/>
          <w:rFonts w:asciiTheme="minorHAnsi" w:hAnsiTheme="minorHAnsi"/>
        </w:rPr>
        <w:t xml:space="preserve"> </w:t>
      </w:r>
    </w:p>
    <w:p w14:paraId="62BAC626" w14:textId="0E1A3A91" w:rsidR="00761024" w:rsidRPr="000F275E" w:rsidRDefault="00264507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MARYLAND</w:t>
      </w:r>
    </w:p>
    <w:p w14:paraId="290B9C58" w14:textId="7DEE1945" w:rsidR="00B048D4" w:rsidRPr="000F275E" w:rsidRDefault="00B048D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"http://www.midatlanticarts.org/about/employmentinternships/"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MD – Mid Atlantic Arts Foundation </w:t>
      </w:r>
    </w:p>
    <w:p w14:paraId="324C715D" w14:textId="65EE720C" w:rsidR="00B048D4" w:rsidRPr="000F275E" w:rsidRDefault="00B048D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"http://www.baltimoreculture.org/programs/jobsplus/internships"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MD – Greater Baltimore Cultural Alliance </w:t>
      </w:r>
    </w:p>
    <w:p w14:paraId="079A2854" w14:textId="4842DF89" w:rsidR="00B048D4" w:rsidRPr="000F275E" w:rsidRDefault="00B048D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"http://www.mdartplace.org/get-involved/internships"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MD – Maryland Art Place</w:t>
      </w:r>
    </w:p>
    <w:p w14:paraId="48865DA4" w14:textId="01A91B27" w:rsidR="00B048D4" w:rsidRPr="000F275E" w:rsidRDefault="00B048D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lastRenderedPageBreak/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"https://mdvla.org/get-involved/"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MD – Maryland Volunteer Lawyers for the Arts</w:t>
      </w:r>
    </w:p>
    <w:p w14:paraId="4F8367E8" w14:textId="4D78268F" w:rsidR="00B048D4" w:rsidRPr="000F275E" w:rsidRDefault="00B048D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"http://www.blackrockcenter.org/about-us/get-involved/internships/"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MD – Black Rock Center for the Arts</w:t>
      </w:r>
    </w:p>
    <w:p w14:paraId="156C27A0" w14:textId="65F5D7F0" w:rsidR="00B048D4" w:rsidRPr="000F275E" w:rsidRDefault="00B048D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"https://artbma.org/about/jobs.html"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MD – Baltimore Museum of Art</w:t>
      </w:r>
    </w:p>
    <w:p w14:paraId="0AEEB9FA" w14:textId="6F1F33FE" w:rsidR="007B3CF4" w:rsidRPr="000F275E" w:rsidRDefault="00B048D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7B3CF4" w:rsidRPr="000F275E">
        <w:rPr>
          <w:rFonts w:asciiTheme="minorHAnsi" w:hAnsiTheme="minorHAnsi"/>
        </w:rPr>
        <w:fldChar w:fldCharType="begin"/>
      </w:r>
      <w:r w:rsidR="007B3CF4" w:rsidRPr="000F275E">
        <w:rPr>
          <w:rFonts w:asciiTheme="minorHAnsi" w:hAnsiTheme="minorHAnsi"/>
        </w:rPr>
        <w:instrText xml:space="preserve"> HYPERLINK "http://www.weinbergcenter.org/about/employment-opportunities/" </w:instrText>
      </w:r>
      <w:r w:rsidR="007B3CF4" w:rsidRPr="000F275E">
        <w:rPr>
          <w:rFonts w:asciiTheme="minorHAnsi" w:hAnsiTheme="minorHAnsi"/>
        </w:rPr>
        <w:fldChar w:fldCharType="separate"/>
      </w:r>
      <w:r w:rsidR="007B3CF4" w:rsidRPr="000F275E">
        <w:rPr>
          <w:rStyle w:val="Hyperlink"/>
          <w:rFonts w:asciiTheme="minorHAnsi" w:hAnsiTheme="minorHAnsi"/>
        </w:rPr>
        <w:t>MD – Weinberg Center for the Arts</w:t>
      </w:r>
    </w:p>
    <w:p w14:paraId="1B1A76F6" w14:textId="3577BAF6" w:rsidR="007B3CF4" w:rsidRPr="000F275E" w:rsidRDefault="007B3CF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"http://www.mdarts.org/community/jobs/"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MD – Maryland Citizens for the Arts</w:t>
      </w:r>
    </w:p>
    <w:p w14:paraId="253141F4" w14:textId="6006F2BA" w:rsidR="00E61B43" w:rsidRPr="002E1F0D" w:rsidRDefault="007B3CF4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MASSACHUSETTS</w:t>
      </w:r>
    </w:p>
    <w:p w14:paraId="5D75EDEB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"https://www.icaboston.org/about/jobs-and-internships/ica-internships"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MA – Boston Institute of Contemporary Art</w:t>
      </w:r>
    </w:p>
    <w:p w14:paraId="10353EAB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"http://www.mfa.org/employment/open-internships"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MA – Museum of Fine Arts</w:t>
      </w:r>
    </w:p>
    <w:p w14:paraId="647E6FE7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"http://www.bcaonline.org/aboutthebca/internships-and-volunteering.html"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MA -Boston Center for the Arts</w:t>
      </w:r>
    </w:p>
    <w:p w14:paraId="2337F3D3" w14:textId="77777777" w:rsidR="0002470E" w:rsidRPr="000F275E" w:rsidRDefault="00BD56D5" w:rsidP="0002470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="0002470E" w:rsidRPr="000F275E">
        <w:rPr>
          <w:rFonts w:asciiTheme="minorHAnsi" w:hAnsiTheme="minorHAnsi" w:cs="Times"/>
        </w:rPr>
        <w:fldChar w:fldCharType="begin"/>
      </w:r>
      <w:r w:rsidR="0002470E" w:rsidRPr="000F275E">
        <w:rPr>
          <w:rFonts w:asciiTheme="minorHAnsi" w:hAnsiTheme="minorHAnsi" w:cs="Times"/>
        </w:rPr>
        <w:instrText xml:space="preserve"> HYPERLINK "http://massmoca.org/about/jobsinternships/" </w:instrText>
      </w:r>
      <w:r w:rsidR="0002470E" w:rsidRPr="000F275E">
        <w:rPr>
          <w:rFonts w:asciiTheme="minorHAnsi" w:hAnsiTheme="minorHAnsi" w:cs="Times"/>
        </w:rPr>
        <w:fldChar w:fldCharType="separate"/>
      </w:r>
      <w:r w:rsidR="0002470E" w:rsidRPr="000F275E">
        <w:rPr>
          <w:rStyle w:val="Hyperlink"/>
          <w:rFonts w:asciiTheme="minorHAnsi" w:hAnsiTheme="minorHAnsi" w:cs="Times"/>
        </w:rPr>
        <w:t xml:space="preserve">MA – MASS </w:t>
      </w:r>
      <w:proofErr w:type="spellStart"/>
      <w:r w:rsidR="0002470E" w:rsidRPr="000F275E">
        <w:rPr>
          <w:rStyle w:val="Hyperlink"/>
          <w:rFonts w:asciiTheme="minorHAnsi" w:hAnsiTheme="minorHAnsi" w:cs="Times"/>
        </w:rPr>
        <w:t>MoCA</w:t>
      </w:r>
      <w:proofErr w:type="spellEnd"/>
    </w:p>
    <w:p w14:paraId="5F0EFFBD" w14:textId="3AE27F87" w:rsidR="00BD56D5" w:rsidRPr="000F275E" w:rsidRDefault="0002470E" w:rsidP="001B039E">
      <w:pPr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 w:cs="Times"/>
        </w:rPr>
        <w:fldChar w:fldCharType="end"/>
      </w:r>
      <w:r w:rsidR="007B3CF4" w:rsidRPr="000F275E">
        <w:rPr>
          <w:rFonts w:asciiTheme="minorHAnsi" w:hAnsiTheme="minorHAnsi" w:cs="Times"/>
        </w:rPr>
        <w:fldChar w:fldCharType="begin"/>
      </w:r>
      <w:r w:rsidR="007B3CF4" w:rsidRPr="000F275E">
        <w:rPr>
          <w:rFonts w:asciiTheme="minorHAnsi" w:hAnsiTheme="minorHAnsi" w:cs="Times"/>
        </w:rPr>
        <w:instrText xml:space="preserve"> HYPERLINK "https://artsandbusinesscouncil.org/internships/" </w:instrText>
      </w:r>
      <w:r w:rsidR="007B3CF4" w:rsidRPr="000F275E">
        <w:rPr>
          <w:rFonts w:asciiTheme="minorHAnsi" w:hAnsiTheme="minorHAnsi" w:cs="Times"/>
        </w:rPr>
        <w:fldChar w:fldCharType="separate"/>
      </w:r>
      <w:r w:rsidR="007B3CF4" w:rsidRPr="000F275E">
        <w:rPr>
          <w:rStyle w:val="Hyperlink"/>
          <w:rFonts w:asciiTheme="minorHAnsi" w:hAnsiTheme="minorHAnsi" w:cs="Times"/>
        </w:rPr>
        <w:t>MA – Arts and Business Council Boston</w:t>
      </w:r>
      <w:r w:rsidR="001B039E" w:rsidRPr="000F275E">
        <w:rPr>
          <w:rStyle w:val="Hyperlink"/>
          <w:rFonts w:asciiTheme="minorHAnsi" w:hAnsiTheme="minorHAnsi"/>
        </w:rPr>
        <w:t xml:space="preserve"> </w:t>
      </w:r>
    </w:p>
    <w:p w14:paraId="73200925" w14:textId="530CA160" w:rsidR="007B3CF4" w:rsidRPr="000F275E" w:rsidRDefault="007B3CF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="00EC0221" w:rsidRPr="000F275E">
        <w:rPr>
          <w:rFonts w:asciiTheme="minorHAnsi" w:hAnsiTheme="minorHAnsi" w:cs="Times"/>
        </w:rPr>
        <w:fldChar w:fldCharType="begin"/>
      </w:r>
      <w:r w:rsidR="00EC0221" w:rsidRPr="000F275E">
        <w:rPr>
          <w:rFonts w:asciiTheme="minorHAnsi" w:hAnsiTheme="minorHAnsi" w:cs="Times"/>
        </w:rPr>
        <w:instrText xml:space="preserve"> HYPERLINK "http://www.dancecomplex.org/internship-opportunities-at-the-dance-complex.htm" </w:instrText>
      </w:r>
      <w:r w:rsidR="00EC0221" w:rsidRPr="000F275E">
        <w:rPr>
          <w:rFonts w:asciiTheme="minorHAnsi" w:hAnsiTheme="minorHAnsi" w:cs="Times"/>
        </w:rPr>
        <w:fldChar w:fldCharType="separate"/>
      </w:r>
    </w:p>
    <w:p w14:paraId="43C47722" w14:textId="3326D3B2" w:rsidR="00EC0221" w:rsidRPr="000F275E" w:rsidRDefault="00EC0221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  <w:b/>
        </w:rPr>
      </w:pPr>
      <w:r w:rsidRPr="000F275E">
        <w:rPr>
          <w:rStyle w:val="Hyperlink"/>
          <w:rFonts w:asciiTheme="minorHAnsi" w:hAnsiTheme="minorHAnsi" w:cs="Times"/>
        </w:rPr>
        <w:t>MA – The Dance Complex</w:t>
      </w:r>
    </w:p>
    <w:p w14:paraId="2697BE23" w14:textId="3289E34C" w:rsidR="00EC0221" w:rsidRPr="000F275E" w:rsidRDefault="00EC0221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"http://www.carlemuseum.org/content/internship-program"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MA – The Carle Museum </w:t>
      </w:r>
    </w:p>
    <w:p w14:paraId="6EE1AE61" w14:textId="1CD405B4" w:rsidR="00EC0221" w:rsidRPr="000F275E" w:rsidRDefault="00EC0221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"https://www.berkshireplaywrightslab.org/about-us/jobs-internships/"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MA – Berkshire Playwrights Lab</w:t>
      </w:r>
    </w:p>
    <w:p w14:paraId="0CEB7AA6" w14:textId="5E769173" w:rsidR="00EC0221" w:rsidRPr="000F275E" w:rsidRDefault="00EC0221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"http://www.urbanitydance.org/work-with-us/"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MA – Urbanity Dance </w:t>
      </w:r>
    </w:p>
    <w:p w14:paraId="5C9283BD" w14:textId="4CEBA3BC" w:rsidR="00E61B43" w:rsidRPr="000F275E" w:rsidRDefault="00EC0221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 w:cs="Times"/>
        </w:rPr>
        <w:fldChar w:fldCharType="end"/>
      </w:r>
      <w:r w:rsidR="00E61B43" w:rsidRPr="000F275E">
        <w:rPr>
          <w:rFonts w:asciiTheme="minorHAnsi" w:hAnsiTheme="minorHAnsi"/>
          <w:b/>
        </w:rPr>
        <w:t>MICHIGAN</w:t>
      </w:r>
    </w:p>
    <w:p w14:paraId="05985174" w14:textId="7D2AEEF3" w:rsidR="0056593F" w:rsidRPr="000F275E" w:rsidRDefault="007E5E17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"http://www.michiganmuseums.org/jobs"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MI – Michigan Museum Association </w:t>
      </w:r>
    </w:p>
    <w:p w14:paraId="71DABD2E" w14:textId="2A126314" w:rsidR="000955A9" w:rsidRPr="000F275E" w:rsidRDefault="007E5E17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0955A9" w:rsidRPr="000F275E">
        <w:rPr>
          <w:rFonts w:asciiTheme="minorHAnsi" w:hAnsiTheme="minorHAnsi"/>
        </w:rPr>
        <w:fldChar w:fldCharType="begin"/>
      </w:r>
      <w:r w:rsidR="000955A9" w:rsidRPr="000F275E">
        <w:rPr>
          <w:rFonts w:asciiTheme="minorHAnsi" w:hAnsiTheme="minorHAnsi"/>
        </w:rPr>
        <w:instrText xml:space="preserve"> HYPERLINK "http://lansingartgallery.org/intern/" </w:instrText>
      </w:r>
      <w:r w:rsidR="000955A9" w:rsidRPr="000F275E">
        <w:rPr>
          <w:rFonts w:asciiTheme="minorHAnsi" w:hAnsiTheme="minorHAnsi"/>
        </w:rPr>
        <w:fldChar w:fldCharType="separate"/>
      </w:r>
      <w:r w:rsidR="000955A9" w:rsidRPr="000F275E">
        <w:rPr>
          <w:rStyle w:val="Hyperlink"/>
          <w:rFonts w:asciiTheme="minorHAnsi" w:hAnsiTheme="minorHAnsi"/>
        </w:rPr>
        <w:t xml:space="preserve">MI – Lansing Art Gallery </w:t>
      </w:r>
    </w:p>
    <w:p w14:paraId="1E6FB775" w14:textId="746EE79C" w:rsidR="000955A9" w:rsidRPr="000F275E" w:rsidRDefault="000955A9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"http://artsatmichigan.umich.edu/resources/music/work.php"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MI – Arts at Michigan </w:t>
      </w:r>
    </w:p>
    <w:p w14:paraId="5DB83219" w14:textId="1B73847D" w:rsidR="000955A9" w:rsidRPr="000F275E" w:rsidRDefault="000955A9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"http://www.lansingarts.org/About/Internships.aspx"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MI – Arts Council of Greater Lansing </w:t>
      </w:r>
    </w:p>
    <w:p w14:paraId="39AE7EE9" w14:textId="64C0EB60" w:rsidR="000955A9" w:rsidRPr="000F275E" w:rsidRDefault="000955A9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"http://www.artistscreatingtogether.org/internprogram"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MI – Artists Creating Together </w:t>
      </w:r>
    </w:p>
    <w:p w14:paraId="29D777AE" w14:textId="62990BD8" w:rsidR="00351221" w:rsidRPr="000F275E" w:rsidRDefault="000955A9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351221" w:rsidRPr="000F275E">
        <w:rPr>
          <w:rFonts w:asciiTheme="minorHAnsi" w:hAnsiTheme="minorHAnsi"/>
        </w:rPr>
        <w:fldChar w:fldCharType="begin"/>
      </w:r>
      <w:r w:rsidR="00351221" w:rsidRPr="000F275E">
        <w:rPr>
          <w:rFonts w:asciiTheme="minorHAnsi" w:hAnsiTheme="minorHAnsi"/>
        </w:rPr>
        <w:instrText xml:space="preserve"> HYPERLINK "http://www.hollandarts.org/careers-and-internships.html" </w:instrText>
      </w:r>
      <w:r w:rsidR="00351221" w:rsidRPr="000F275E">
        <w:rPr>
          <w:rFonts w:asciiTheme="minorHAnsi" w:hAnsiTheme="minorHAnsi"/>
        </w:rPr>
        <w:fldChar w:fldCharType="separate"/>
      </w:r>
      <w:r w:rsidR="00351221" w:rsidRPr="000F275E">
        <w:rPr>
          <w:rStyle w:val="Hyperlink"/>
          <w:rFonts w:asciiTheme="minorHAnsi" w:hAnsiTheme="minorHAnsi"/>
        </w:rPr>
        <w:t xml:space="preserve">MI – Holland Area Arts Council </w:t>
      </w:r>
    </w:p>
    <w:p w14:paraId="24683BBB" w14:textId="3E9079C2" w:rsidR="00351221" w:rsidRPr="000F275E" w:rsidRDefault="00351221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"http://www.a2so.com/internships/"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MI – Ann Arbor Symphony Orchestra </w:t>
      </w:r>
    </w:p>
    <w:p w14:paraId="059ABE63" w14:textId="77777777" w:rsidR="002E1F0D" w:rsidRDefault="00351221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</w:p>
    <w:p w14:paraId="311FA057" w14:textId="1C869643" w:rsidR="00E61B43" w:rsidRPr="000F275E" w:rsidRDefault="00E61B43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  <w:b/>
        </w:rPr>
        <w:lastRenderedPageBreak/>
        <w:t>MINNESOTA</w:t>
      </w:r>
    </w:p>
    <w:p w14:paraId="3F7992E0" w14:textId="789B3EFC" w:rsidR="0056593F" w:rsidRPr="000F275E" w:rsidRDefault="0056593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"http://www.franconia.org/artsadmin.html"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MN- Franconia Sculpture Park</w:t>
      </w:r>
    </w:p>
    <w:p w14:paraId="054351CA" w14:textId="6CD9D7A6" w:rsidR="00640ED7" w:rsidRPr="000F275E" w:rsidRDefault="0056593F" w:rsidP="00640ED7">
      <w:pPr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E62BD4" w:rsidRPr="000F275E">
        <w:rPr>
          <w:rFonts w:asciiTheme="minorHAnsi" w:hAnsiTheme="minorHAnsi"/>
          <w:color w:val="000000" w:themeColor="text1"/>
        </w:rPr>
        <w:fldChar w:fldCharType="begin"/>
      </w:r>
      <w:r w:rsidR="00E62BD4" w:rsidRPr="000F275E">
        <w:rPr>
          <w:rFonts w:asciiTheme="minorHAnsi" w:hAnsiTheme="minorHAnsi"/>
          <w:color w:val="000000" w:themeColor="text1"/>
        </w:rPr>
        <w:instrText xml:space="preserve"> HYPERLINK "http://www.arts.state.mn.us/about/internships.htm" </w:instrText>
      </w:r>
      <w:r w:rsidR="00E62BD4" w:rsidRPr="000F275E">
        <w:rPr>
          <w:rFonts w:asciiTheme="minorHAnsi" w:hAnsiTheme="minorHAnsi"/>
          <w:color w:val="000000" w:themeColor="text1"/>
        </w:rPr>
        <w:fldChar w:fldCharType="separate"/>
      </w:r>
      <w:r w:rsidR="00E62BD4" w:rsidRPr="000F275E">
        <w:rPr>
          <w:rStyle w:val="Hyperlink"/>
          <w:rFonts w:asciiTheme="minorHAnsi" w:hAnsiTheme="minorHAnsi"/>
        </w:rPr>
        <w:t>MN – Minnesota State Arts Board</w:t>
      </w:r>
    </w:p>
    <w:p w14:paraId="03F3964C" w14:textId="42444A40" w:rsidR="00640ED7" w:rsidRPr="000F275E" w:rsidRDefault="00E62BD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  <w:color w:val="000000" w:themeColor="text1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"http://www.minnesotanonprofits.org/job-details?id=76188" </w:instrText>
      </w:r>
      <w:r w:rsidRPr="000F275E">
        <w:rPr>
          <w:rFonts w:asciiTheme="minorHAnsi" w:hAnsiTheme="minorHAnsi"/>
        </w:rPr>
        <w:fldChar w:fldCharType="separate"/>
      </w:r>
    </w:p>
    <w:p w14:paraId="7C32E8FF" w14:textId="6F09AD5A" w:rsidR="00E62BD4" w:rsidRPr="000F275E" w:rsidRDefault="00E62BD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Style w:val="Hyperlink"/>
          <w:rFonts w:asciiTheme="minorHAnsi" w:hAnsiTheme="minorHAnsi"/>
        </w:rPr>
        <w:t>MN – Minnesota Council of Nonprofits</w:t>
      </w:r>
    </w:p>
    <w:p w14:paraId="0020A2FE" w14:textId="03B3414A" w:rsidR="00CA5EB1" w:rsidRPr="000F275E" w:rsidRDefault="00E62BD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CA5EB1" w:rsidRPr="000F275E">
        <w:rPr>
          <w:rFonts w:asciiTheme="minorHAnsi" w:hAnsiTheme="minorHAnsi"/>
        </w:rPr>
        <w:fldChar w:fldCharType="begin"/>
      </w:r>
      <w:r w:rsidR="00CA5EB1" w:rsidRPr="000F275E">
        <w:rPr>
          <w:rFonts w:asciiTheme="minorHAnsi" w:hAnsiTheme="minorHAnsi"/>
        </w:rPr>
        <w:instrText xml:space="preserve"> HYPERLINK "http://www.mnbookarts.org/internships/" </w:instrText>
      </w:r>
      <w:r w:rsidR="00CA5EB1" w:rsidRPr="000F275E">
        <w:rPr>
          <w:rFonts w:asciiTheme="minorHAnsi" w:hAnsiTheme="minorHAnsi"/>
        </w:rPr>
        <w:fldChar w:fldCharType="separate"/>
      </w:r>
      <w:r w:rsidR="00CA5EB1" w:rsidRPr="000F275E">
        <w:rPr>
          <w:rStyle w:val="Hyperlink"/>
          <w:rFonts w:asciiTheme="minorHAnsi" w:hAnsiTheme="minorHAnsi"/>
        </w:rPr>
        <w:t>MN – Minnesota Center for Books Arts</w:t>
      </w:r>
    </w:p>
    <w:p w14:paraId="3EFEBBC7" w14:textId="5ACAEDFC" w:rsidR="00CA5EB1" w:rsidRPr="000F275E" w:rsidRDefault="00CA5EB1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"http://www.walkerart.org/jobs"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MN – Walker Art Center</w:t>
      </w:r>
    </w:p>
    <w:p w14:paraId="3618D508" w14:textId="2423AE15" w:rsidR="00CA5EB1" w:rsidRPr="000F275E" w:rsidRDefault="00CA5EB1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"http://www.centralmnartsboard.org/artists/opps/jobs.html"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MN – Central Minnesota Arts Board</w:t>
      </w:r>
    </w:p>
    <w:p w14:paraId="12FBA2D1" w14:textId="36B44A38" w:rsidR="00E61B43" w:rsidRPr="000F275E" w:rsidRDefault="00CA5EB1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MISSISSIPPI</w:t>
      </w:r>
    </w:p>
    <w:p w14:paraId="1ED6F3DF" w14:textId="1F3E86A1" w:rsidR="00640ED7" w:rsidRPr="000F275E" w:rsidRDefault="00B165F5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"http://www.arts.state.ms.us/"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MS – Mississippi Arts Commission </w:t>
      </w:r>
    </w:p>
    <w:p w14:paraId="3CBF9572" w14:textId="66B7E8F7" w:rsidR="00B165F5" w:rsidRPr="000F275E" w:rsidRDefault="00B165F5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"http://www.msmuseumart.org/index.php/education/page/internships"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MS – Mississippi Museum of Art</w:t>
      </w:r>
    </w:p>
    <w:p w14:paraId="1E7ADA0B" w14:textId="050F65A5" w:rsidR="002A3EA9" w:rsidRPr="000F275E" w:rsidRDefault="00B165F5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081CEA" w:rsidRPr="000F275E">
        <w:rPr>
          <w:rFonts w:asciiTheme="minorHAnsi" w:hAnsiTheme="minorHAnsi"/>
        </w:rPr>
        <w:fldChar w:fldCharType="begin"/>
      </w:r>
      <w:r w:rsidR="00081CEA" w:rsidRPr="000F275E">
        <w:rPr>
          <w:rFonts w:asciiTheme="minorHAnsi" w:hAnsiTheme="minorHAnsi"/>
        </w:rPr>
        <w:instrText xml:space="preserve"> HYPERLINK "http://mschildrensmuseum.org/know/careers/internship-opportunities/" </w:instrText>
      </w:r>
      <w:r w:rsidR="00081CEA" w:rsidRPr="000F275E">
        <w:rPr>
          <w:rFonts w:asciiTheme="minorHAnsi" w:hAnsiTheme="minorHAnsi"/>
        </w:rPr>
        <w:fldChar w:fldCharType="separate"/>
      </w:r>
      <w:r w:rsidR="002A3EA9" w:rsidRPr="000F275E">
        <w:rPr>
          <w:rStyle w:val="Hyperlink"/>
          <w:rFonts w:asciiTheme="minorHAnsi" w:hAnsiTheme="minorHAnsi"/>
        </w:rPr>
        <w:t xml:space="preserve">MS </w:t>
      </w:r>
      <w:r w:rsidR="00081CEA" w:rsidRPr="000F275E">
        <w:rPr>
          <w:rStyle w:val="Hyperlink"/>
          <w:rFonts w:asciiTheme="minorHAnsi" w:hAnsiTheme="minorHAnsi"/>
        </w:rPr>
        <w:t>–</w:t>
      </w:r>
      <w:r w:rsidR="002A3EA9" w:rsidRPr="000F275E">
        <w:rPr>
          <w:rStyle w:val="Hyperlink"/>
          <w:rFonts w:asciiTheme="minorHAnsi" w:hAnsiTheme="minorHAnsi"/>
        </w:rPr>
        <w:t xml:space="preserve"> </w:t>
      </w:r>
      <w:r w:rsidR="00081CEA" w:rsidRPr="000F275E">
        <w:rPr>
          <w:rStyle w:val="Hyperlink"/>
          <w:rFonts w:asciiTheme="minorHAnsi" w:hAnsiTheme="minorHAnsi"/>
        </w:rPr>
        <w:t xml:space="preserve">Mississippi Children’s Museum </w:t>
      </w:r>
    </w:p>
    <w:p w14:paraId="11DE633F" w14:textId="01FC91B7" w:rsidR="00E61B43" w:rsidRPr="000F275E" w:rsidRDefault="00081CEA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MISSOURI</w:t>
      </w:r>
    </w:p>
    <w:p w14:paraId="5207653F" w14:textId="41A703D3" w:rsidR="00640ED7" w:rsidRPr="000F275E" w:rsidRDefault="00E6680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"http://kcrep.org/internships"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MO- Kansas City Repertory Theatre</w:t>
      </w:r>
    </w:p>
    <w:p w14:paraId="3F4A800E" w14:textId="4BE88A53" w:rsidR="00E6680F" w:rsidRPr="000F275E" w:rsidRDefault="00E6680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"https://www.kemperart.org/volunteer-internships"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MO – Kemper Museum of Contemporary Art</w:t>
      </w:r>
    </w:p>
    <w:p w14:paraId="330F8159" w14:textId="644CB23C" w:rsidR="00E6680F" w:rsidRPr="000F275E" w:rsidRDefault="00E6680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"https://artskc.org/aboutus/intern/"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MO - </w:t>
      </w:r>
      <w:proofErr w:type="spellStart"/>
      <w:r w:rsidRPr="000F275E">
        <w:rPr>
          <w:rStyle w:val="Hyperlink"/>
          <w:rFonts w:asciiTheme="minorHAnsi" w:hAnsiTheme="minorHAnsi"/>
        </w:rPr>
        <w:t>ArtsKC</w:t>
      </w:r>
      <w:proofErr w:type="spellEnd"/>
    </w:p>
    <w:p w14:paraId="6D5EA66C" w14:textId="5B1E439D" w:rsidR="00E6680F" w:rsidRPr="000F275E" w:rsidRDefault="00E6680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"https://www.kauffmancenter.org/about/careers/"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MO- Kauffman Center</w:t>
      </w:r>
    </w:p>
    <w:p w14:paraId="3314CBA8" w14:textId="0B25EE53" w:rsidR="00E6680F" w:rsidRPr="000F275E" w:rsidRDefault="00E6680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"http://thecoterie.org/internships" \l ".WPPXhlLMzNM"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MO – The Coterie</w:t>
      </w:r>
    </w:p>
    <w:p w14:paraId="05E227BA" w14:textId="51A2F0C7" w:rsidR="00B3340D" w:rsidRPr="000F275E" w:rsidRDefault="00E6680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B3340D" w:rsidRPr="000F275E">
        <w:rPr>
          <w:rFonts w:asciiTheme="minorHAnsi" w:hAnsiTheme="minorHAnsi"/>
        </w:rPr>
        <w:fldChar w:fldCharType="begin"/>
      </w:r>
      <w:r w:rsidR="00B3340D" w:rsidRPr="000F275E">
        <w:rPr>
          <w:rFonts w:asciiTheme="minorHAnsi" w:hAnsiTheme="minorHAnsi"/>
        </w:rPr>
        <w:instrText xml:space="preserve"> HYPERLINK "https://www.kcopera.org/about/employment/" </w:instrText>
      </w:r>
      <w:r w:rsidR="00B3340D" w:rsidRPr="000F275E">
        <w:rPr>
          <w:rFonts w:asciiTheme="minorHAnsi" w:hAnsiTheme="minorHAnsi"/>
        </w:rPr>
        <w:fldChar w:fldCharType="separate"/>
      </w:r>
      <w:r w:rsidR="00B3340D" w:rsidRPr="000F275E">
        <w:rPr>
          <w:rStyle w:val="Hyperlink"/>
          <w:rFonts w:asciiTheme="minorHAnsi" w:hAnsiTheme="minorHAnsi"/>
        </w:rPr>
        <w:t>MO- Lyric Opera Kansas City</w:t>
      </w:r>
    </w:p>
    <w:p w14:paraId="72FBDA7B" w14:textId="0387C8B4" w:rsidR="00B3340D" w:rsidRPr="000F275E" w:rsidRDefault="00B3340D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"http://www.nelson-atkins.org/get-involved/careers/"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MO – The Nelson-Atkins Museum of Art</w:t>
      </w:r>
    </w:p>
    <w:p w14:paraId="0B2B6162" w14:textId="7B16F877" w:rsidR="00B3340D" w:rsidRPr="000F275E" w:rsidRDefault="00B3340D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"https://www.kcballet.org/about/employment/adminpositions/marketinginternship/"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MO- Kansas City Ballet</w:t>
      </w:r>
    </w:p>
    <w:p w14:paraId="46C291B1" w14:textId="6B3C3713" w:rsidR="00531243" w:rsidRPr="000F275E" w:rsidRDefault="00B3340D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531243" w:rsidRPr="000F275E">
        <w:rPr>
          <w:rFonts w:asciiTheme="minorHAnsi" w:hAnsiTheme="minorHAnsi"/>
        </w:rPr>
        <w:fldChar w:fldCharType="begin"/>
      </w:r>
      <w:r w:rsidR="00531243" w:rsidRPr="000F275E">
        <w:rPr>
          <w:rFonts w:asciiTheme="minorHAnsi" w:hAnsiTheme="minorHAnsi"/>
        </w:rPr>
        <w:instrText xml:space="preserve"> HYPERLINK "http://www.folk.org/default.asp?page=Internships" </w:instrText>
      </w:r>
      <w:r w:rsidR="00531243" w:rsidRPr="000F275E">
        <w:rPr>
          <w:rFonts w:asciiTheme="minorHAnsi" w:hAnsiTheme="minorHAnsi"/>
        </w:rPr>
        <w:fldChar w:fldCharType="separate"/>
      </w:r>
      <w:r w:rsidR="00531243" w:rsidRPr="000F275E">
        <w:rPr>
          <w:rStyle w:val="Hyperlink"/>
          <w:rFonts w:asciiTheme="minorHAnsi" w:hAnsiTheme="minorHAnsi"/>
        </w:rPr>
        <w:t xml:space="preserve">MO – Folk Alliance International </w:t>
      </w:r>
    </w:p>
    <w:p w14:paraId="4D7BA41D" w14:textId="328AA346" w:rsidR="00E61B43" w:rsidRPr="000F275E" w:rsidRDefault="00531243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MONTANA</w:t>
      </w:r>
    </w:p>
    <w:p w14:paraId="0B641A0B" w14:textId="65F0CB8F" w:rsidR="00770AA8" w:rsidRPr="000F275E" w:rsidRDefault="003F1A36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"http://www.the-square.org/Classes_invol.html" </w:instrText>
      </w:r>
      <w:r w:rsidRPr="000F275E">
        <w:rPr>
          <w:rFonts w:asciiTheme="minorHAnsi" w:hAnsiTheme="minorHAnsi"/>
        </w:rPr>
        <w:fldChar w:fldCharType="separate"/>
      </w:r>
      <w:r w:rsidR="00770AA8" w:rsidRPr="000F275E">
        <w:rPr>
          <w:rStyle w:val="Hyperlink"/>
          <w:rFonts w:asciiTheme="minorHAnsi" w:hAnsiTheme="minorHAnsi"/>
        </w:rPr>
        <w:t xml:space="preserve">MT </w:t>
      </w:r>
      <w:r w:rsidRPr="000F275E">
        <w:rPr>
          <w:rStyle w:val="Hyperlink"/>
          <w:rFonts w:asciiTheme="minorHAnsi" w:hAnsiTheme="minorHAnsi"/>
        </w:rPr>
        <w:t xml:space="preserve">– The Square </w:t>
      </w:r>
    </w:p>
    <w:p w14:paraId="61BE2356" w14:textId="190765F8" w:rsidR="003F1A36" w:rsidRPr="000F275E" w:rsidRDefault="003F1A36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"https://cmrussell.org/internship-opportunities/"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MT – C.M. Russell Museum </w:t>
      </w:r>
    </w:p>
    <w:p w14:paraId="4BDFAB1E" w14:textId="201BF549" w:rsidR="003F1A36" w:rsidRPr="000F275E" w:rsidRDefault="003F1A36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lastRenderedPageBreak/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"http://www.fortmissoulamuseum.org/internship.php"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MT – The Historical Museum of Missoula </w:t>
      </w:r>
    </w:p>
    <w:p w14:paraId="713B6748" w14:textId="66085334" w:rsidR="009F4A9F" w:rsidRPr="000F275E" w:rsidRDefault="003F1A36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9F4A9F" w:rsidRPr="000F275E">
        <w:rPr>
          <w:rFonts w:asciiTheme="minorHAnsi" w:hAnsiTheme="minorHAnsi"/>
        </w:rPr>
        <w:fldChar w:fldCharType="begin"/>
      </w:r>
      <w:r w:rsidR="009F4A9F" w:rsidRPr="000F275E">
        <w:rPr>
          <w:rFonts w:asciiTheme="minorHAnsi" w:hAnsiTheme="minorHAnsi"/>
        </w:rPr>
        <w:instrText xml:space="preserve"> HYPERLINK "https://www.montanaworldaffairs.org/opportunities/" </w:instrText>
      </w:r>
      <w:r w:rsidR="009F4A9F" w:rsidRPr="000F275E">
        <w:rPr>
          <w:rFonts w:asciiTheme="minorHAnsi" w:hAnsiTheme="minorHAnsi"/>
        </w:rPr>
        <w:fldChar w:fldCharType="separate"/>
      </w:r>
      <w:r w:rsidR="009F4A9F" w:rsidRPr="000F275E">
        <w:rPr>
          <w:rStyle w:val="Hyperlink"/>
          <w:rFonts w:asciiTheme="minorHAnsi" w:hAnsiTheme="minorHAnsi"/>
        </w:rPr>
        <w:t>MT – Montana World Affairs Council</w:t>
      </w:r>
    </w:p>
    <w:p w14:paraId="686CE7AD" w14:textId="0E4A0307" w:rsidR="009F4A9F" w:rsidRPr="000F275E" w:rsidRDefault="009F4A9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"http://www.mtnonprofit.org/"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MT – Montana Nonprofit Association </w:t>
      </w:r>
    </w:p>
    <w:p w14:paraId="4862D046" w14:textId="64DBE1FB" w:rsidR="009F4A9F" w:rsidRPr="000F275E" w:rsidRDefault="009F4A9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"http://www.theemerson.org/staff-and-board/"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MT – Emerson Center for the Arts and Culture </w:t>
      </w:r>
    </w:p>
    <w:p w14:paraId="79BFCD98" w14:textId="723F47F4" w:rsidR="00E61B43" w:rsidRPr="002E1F0D" w:rsidRDefault="009F4A9F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NEBRASKA</w:t>
      </w:r>
    </w:p>
    <w:p w14:paraId="138E3E17" w14:textId="5F3DE052" w:rsidR="009F4A9F" w:rsidRPr="000F275E" w:rsidRDefault="009F4A9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"https://omahaperformingarts.org/learn-and-engage/student-programs/internships"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NE – Omaha Performing Arts</w:t>
      </w:r>
    </w:p>
    <w:p w14:paraId="52F0B712" w14:textId="1BB12461" w:rsidR="009F4A9F" w:rsidRPr="000F275E" w:rsidRDefault="009F4A9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="00C74490" w:rsidRPr="000F275E">
        <w:rPr>
          <w:rFonts w:asciiTheme="minorHAnsi" w:hAnsiTheme="minorHAnsi"/>
        </w:rPr>
        <w:fldChar w:fldCharType="begin"/>
      </w:r>
      <w:r w:rsidR="00C74490" w:rsidRPr="000F275E">
        <w:rPr>
          <w:rFonts w:asciiTheme="minorHAnsi" w:hAnsiTheme="minorHAnsi"/>
        </w:rPr>
        <w:instrText xml:space="preserve"> HYPERLINK "https://luxcenter.org/get-involved/internships/" </w:instrText>
      </w:r>
      <w:r w:rsidR="00C74490" w:rsidRPr="000F275E">
        <w:rPr>
          <w:rFonts w:asciiTheme="minorHAnsi" w:hAnsiTheme="minorHAnsi"/>
        </w:rPr>
        <w:fldChar w:fldCharType="separate"/>
      </w:r>
      <w:r w:rsidR="00C74490" w:rsidRPr="000F275E">
        <w:rPr>
          <w:rStyle w:val="Hyperlink"/>
          <w:rFonts w:asciiTheme="minorHAnsi" w:hAnsiTheme="minorHAnsi"/>
        </w:rPr>
        <w:t>NE – LUX Center for the Arts</w:t>
      </w:r>
    </w:p>
    <w:p w14:paraId="6935DC65" w14:textId="173647D1" w:rsidR="00E61B43" w:rsidRPr="000F275E" w:rsidRDefault="00C74490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NEVADA</w:t>
      </w:r>
    </w:p>
    <w:p w14:paraId="2C161B8A" w14:textId="3705B08A" w:rsidR="00C507DF" w:rsidRPr="000F275E" w:rsidRDefault="00C507D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"https://www.nevadaart.org/explore/about-the-museum/jobs-and-internships/internship-application/"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>NV – Nevada Museum of Art</w:t>
      </w:r>
    </w:p>
    <w:p w14:paraId="70528049" w14:textId="6F0FEE51" w:rsidR="00C507DF" w:rsidRPr="000F275E" w:rsidRDefault="00C507D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"http://sierra-arts.org/news/sierra-arts-foundation-accepting-spring-internships/"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NV- Sierra Arts Foundation </w:t>
      </w:r>
    </w:p>
    <w:p w14:paraId="51369B5A" w14:textId="6521BF28" w:rsidR="00C507DF" w:rsidRPr="000F275E" w:rsidRDefault="00C507D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9A3349" w:rsidRPr="000F275E">
        <w:rPr>
          <w:rFonts w:asciiTheme="minorHAnsi" w:hAnsiTheme="minorHAnsi"/>
        </w:rPr>
        <w:fldChar w:fldCharType="begin"/>
      </w:r>
      <w:r w:rsidR="009A3349" w:rsidRPr="000F275E">
        <w:rPr>
          <w:rFonts w:asciiTheme="minorHAnsi" w:hAnsiTheme="minorHAnsi"/>
        </w:rPr>
        <w:instrText xml:space="preserve"> HYPERLINK "http://nvdtca.org/nevadaartscouncil/programs/community-arts-development-program/" </w:instrText>
      </w:r>
      <w:r w:rsidR="009A3349"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NV </w:t>
      </w:r>
      <w:r w:rsidR="009A3349" w:rsidRPr="000F275E">
        <w:rPr>
          <w:rStyle w:val="Hyperlink"/>
          <w:rFonts w:asciiTheme="minorHAnsi" w:hAnsiTheme="minorHAnsi"/>
        </w:rPr>
        <w:t>–</w:t>
      </w:r>
      <w:r w:rsidRPr="000F275E">
        <w:rPr>
          <w:rStyle w:val="Hyperlink"/>
          <w:rFonts w:asciiTheme="minorHAnsi" w:hAnsiTheme="minorHAnsi"/>
        </w:rPr>
        <w:t xml:space="preserve"> </w:t>
      </w:r>
      <w:r w:rsidR="009A3349" w:rsidRPr="000F275E">
        <w:rPr>
          <w:rStyle w:val="Hyperlink"/>
          <w:rFonts w:asciiTheme="minorHAnsi" w:hAnsiTheme="minorHAnsi"/>
        </w:rPr>
        <w:t xml:space="preserve">Nevada Arts Council </w:t>
      </w:r>
    </w:p>
    <w:p w14:paraId="23D5DC9E" w14:textId="4C5D245C" w:rsidR="00E61B43" w:rsidRPr="000D51B0" w:rsidRDefault="009A3349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NEW HAMPSHIRE</w:t>
      </w:r>
    </w:p>
    <w:p w14:paraId="2C48B072" w14:textId="089E13D0" w:rsidR="000D51B0" w:rsidRPr="000D51B0" w:rsidRDefault="000D51B0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"https://www.nh.gov/nharts/newsandcalendar/e-news/e-opps.htm"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0D51B0">
        <w:rPr>
          <w:rStyle w:val="Hyperlink"/>
          <w:rFonts w:asciiTheme="minorHAnsi" w:hAnsiTheme="minorHAnsi"/>
        </w:rPr>
        <w:t xml:space="preserve">NH – New Hampshire State Council on the Arts </w:t>
      </w:r>
    </w:p>
    <w:p w14:paraId="336AC48A" w14:textId="0395C168" w:rsidR="000D51B0" w:rsidRPr="000D51B0" w:rsidRDefault="000D51B0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"http://www.nhnonprofits.org/jobs"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0D51B0">
        <w:rPr>
          <w:rStyle w:val="Hyperlink"/>
          <w:rFonts w:asciiTheme="minorHAnsi" w:hAnsiTheme="minorHAnsi"/>
        </w:rPr>
        <w:t xml:space="preserve">NH – NH Center for Nonprofits </w:t>
      </w:r>
    </w:p>
    <w:p w14:paraId="5BBF5D10" w14:textId="7BF8104D" w:rsidR="00801F2B" w:rsidRPr="00801F2B" w:rsidRDefault="000D51B0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801F2B">
        <w:rPr>
          <w:rFonts w:asciiTheme="minorHAnsi" w:hAnsiTheme="minorHAnsi"/>
        </w:rPr>
        <w:fldChar w:fldCharType="begin"/>
      </w:r>
      <w:r w:rsidR="00801F2B">
        <w:rPr>
          <w:rFonts w:asciiTheme="minorHAnsi" w:hAnsiTheme="minorHAnsi"/>
        </w:rPr>
        <w:instrText xml:space="preserve"> HYPERLINK "http://nhpr.org/" \l "stream/0" </w:instrText>
      </w:r>
      <w:r w:rsidR="00801F2B">
        <w:rPr>
          <w:rFonts w:asciiTheme="minorHAnsi" w:hAnsiTheme="minorHAnsi"/>
        </w:rPr>
      </w:r>
      <w:r w:rsidR="00801F2B">
        <w:rPr>
          <w:rFonts w:asciiTheme="minorHAnsi" w:hAnsiTheme="minorHAnsi"/>
        </w:rPr>
        <w:fldChar w:fldCharType="separate"/>
      </w:r>
      <w:r w:rsidR="00801F2B" w:rsidRPr="00801F2B">
        <w:rPr>
          <w:rStyle w:val="Hyperlink"/>
          <w:rFonts w:asciiTheme="minorHAnsi" w:hAnsiTheme="minorHAnsi"/>
        </w:rPr>
        <w:t xml:space="preserve">NH – New Hampshire Public Radio </w:t>
      </w:r>
    </w:p>
    <w:p w14:paraId="08935832" w14:textId="074CD9C7" w:rsidR="00E61B43" w:rsidRPr="000F275E" w:rsidRDefault="00801F2B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NEW JERSEY</w:t>
      </w:r>
    </w:p>
    <w:p w14:paraId="1D329639" w14:textId="540B875A" w:rsidR="001B3C68" w:rsidRPr="001B3C68" w:rsidRDefault="001B3C68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"https://www.appelfarm.org/about-appel-farm/staff/"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1B3C68">
        <w:rPr>
          <w:rStyle w:val="Hyperlink"/>
          <w:rFonts w:asciiTheme="minorHAnsi" w:hAnsiTheme="minorHAnsi"/>
        </w:rPr>
        <w:t xml:space="preserve">NJ – Appel Farm Arts Center </w:t>
      </w:r>
    </w:p>
    <w:p w14:paraId="549FAE96" w14:textId="79A49772" w:rsidR="00087FAD" w:rsidRPr="00087FAD" w:rsidRDefault="001B3C68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087FAD">
        <w:rPr>
          <w:rFonts w:asciiTheme="minorHAnsi" w:hAnsiTheme="minorHAnsi"/>
        </w:rPr>
        <w:fldChar w:fldCharType="begin"/>
      </w:r>
      <w:r w:rsidR="00087FAD">
        <w:rPr>
          <w:rFonts w:asciiTheme="minorHAnsi" w:hAnsiTheme="minorHAnsi"/>
        </w:rPr>
        <w:instrText xml:space="preserve"> HYPERLINK "http://www.artpridenj.com/jobs/" </w:instrText>
      </w:r>
      <w:r w:rsidR="00087FAD">
        <w:rPr>
          <w:rFonts w:asciiTheme="minorHAnsi" w:hAnsiTheme="minorHAnsi"/>
        </w:rPr>
      </w:r>
      <w:r w:rsidR="00087FAD">
        <w:rPr>
          <w:rFonts w:asciiTheme="minorHAnsi" w:hAnsiTheme="minorHAnsi"/>
        </w:rPr>
        <w:fldChar w:fldCharType="separate"/>
      </w:r>
      <w:r w:rsidR="00087FAD" w:rsidRPr="00087FAD">
        <w:rPr>
          <w:rStyle w:val="Hyperlink"/>
          <w:rFonts w:asciiTheme="minorHAnsi" w:hAnsiTheme="minorHAnsi"/>
        </w:rPr>
        <w:t xml:space="preserve">NJ – </w:t>
      </w:r>
      <w:proofErr w:type="spellStart"/>
      <w:r w:rsidR="00087FAD" w:rsidRPr="00087FAD">
        <w:rPr>
          <w:rStyle w:val="Hyperlink"/>
          <w:rFonts w:asciiTheme="minorHAnsi" w:hAnsiTheme="minorHAnsi"/>
        </w:rPr>
        <w:t>ArtPride</w:t>
      </w:r>
      <w:proofErr w:type="spellEnd"/>
      <w:r w:rsidR="00087FAD" w:rsidRPr="00087FAD">
        <w:rPr>
          <w:rStyle w:val="Hyperlink"/>
          <w:rFonts w:asciiTheme="minorHAnsi" w:hAnsiTheme="minorHAnsi"/>
        </w:rPr>
        <w:t xml:space="preserve"> New Jersey </w:t>
      </w:r>
    </w:p>
    <w:p w14:paraId="3A52DC3D" w14:textId="0BEE4519" w:rsidR="00087FAD" w:rsidRPr="00087FAD" w:rsidRDefault="00087FAD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"http://www.njsymphony.org/about-njso/administrative-internships"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087FAD">
        <w:rPr>
          <w:rStyle w:val="Hyperlink"/>
          <w:rFonts w:asciiTheme="minorHAnsi" w:hAnsiTheme="minorHAnsi"/>
        </w:rPr>
        <w:t xml:space="preserve">NJ – New Jersey Symphony Orchestra </w:t>
      </w:r>
    </w:p>
    <w:p w14:paraId="4EDD84C2" w14:textId="15808B8C" w:rsidR="00087FAD" w:rsidRPr="00087FAD" w:rsidRDefault="00087FAD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"http://www.printnj.org/internship.html"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087FAD">
        <w:rPr>
          <w:rStyle w:val="Hyperlink"/>
          <w:rFonts w:asciiTheme="minorHAnsi" w:hAnsiTheme="minorHAnsi"/>
        </w:rPr>
        <w:t xml:space="preserve">NJ – Printmaking Center of New Jersey </w:t>
      </w:r>
    </w:p>
    <w:p w14:paraId="7F7632E0" w14:textId="553BD4DE" w:rsidR="00087FAD" w:rsidRPr="00087FAD" w:rsidRDefault="00087FAD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"https://njtheatrealliance.org/jobs"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087FAD">
        <w:rPr>
          <w:rStyle w:val="Hyperlink"/>
          <w:rFonts w:asciiTheme="minorHAnsi" w:hAnsiTheme="minorHAnsi"/>
        </w:rPr>
        <w:t xml:space="preserve">NJ – New Jersey Theatre Alliance </w:t>
      </w:r>
    </w:p>
    <w:p w14:paraId="1E1B56B9" w14:textId="3346702B" w:rsidR="00E61B43" w:rsidRPr="000F275E" w:rsidRDefault="00087FAD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NEW MEXICO</w:t>
      </w:r>
    </w:p>
    <w:p w14:paraId="332FDD04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"https://www.okeeffemuseum.org/about-the-museum/opportunities/internship-opportunities/"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NM – Georgia O’Keeffe Museum</w:t>
      </w:r>
    </w:p>
    <w:p w14:paraId="6975FE5A" w14:textId="54F852BE" w:rsidR="00B05142" w:rsidRPr="00B05142" w:rsidRDefault="00BD56D5" w:rsidP="002E1F0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="00B05142">
        <w:rPr>
          <w:rFonts w:asciiTheme="minorHAnsi" w:hAnsiTheme="minorHAnsi" w:cs="Times"/>
        </w:rPr>
        <w:fldChar w:fldCharType="begin"/>
      </w:r>
      <w:r w:rsidR="00B05142">
        <w:rPr>
          <w:rFonts w:asciiTheme="minorHAnsi" w:hAnsiTheme="minorHAnsi" w:cs="Times"/>
        </w:rPr>
        <w:instrText xml:space="preserve"> HYPERLINK "http://www.albuquerquemuseum.org/education/internships" </w:instrText>
      </w:r>
      <w:r w:rsidR="00B05142">
        <w:rPr>
          <w:rFonts w:asciiTheme="minorHAnsi" w:hAnsiTheme="minorHAnsi" w:cs="Times"/>
        </w:rPr>
      </w:r>
      <w:r w:rsidR="00B05142">
        <w:rPr>
          <w:rFonts w:asciiTheme="minorHAnsi" w:hAnsiTheme="minorHAnsi" w:cs="Times"/>
        </w:rPr>
        <w:fldChar w:fldCharType="separate"/>
      </w:r>
      <w:r w:rsidR="00B05142" w:rsidRPr="00B05142">
        <w:rPr>
          <w:rStyle w:val="Hyperlink"/>
          <w:rFonts w:asciiTheme="minorHAnsi" w:hAnsiTheme="minorHAnsi" w:cs="Times"/>
        </w:rPr>
        <w:t xml:space="preserve">NM – Albuquerque Museum </w:t>
      </w:r>
    </w:p>
    <w:p w14:paraId="6C1CEF42" w14:textId="43B1DF09" w:rsidR="00DB3185" w:rsidRPr="00DB3185" w:rsidRDefault="00B05142" w:rsidP="002E1F0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>
        <w:rPr>
          <w:rFonts w:asciiTheme="minorHAnsi" w:hAnsiTheme="minorHAnsi" w:cs="Times"/>
        </w:rPr>
        <w:lastRenderedPageBreak/>
        <w:fldChar w:fldCharType="end"/>
      </w:r>
      <w:r w:rsidR="00DB3185">
        <w:rPr>
          <w:rFonts w:asciiTheme="minorHAnsi" w:hAnsiTheme="minorHAnsi" w:cs="Times"/>
        </w:rPr>
        <w:fldChar w:fldCharType="begin"/>
      </w:r>
      <w:r w:rsidR="00DB3185">
        <w:rPr>
          <w:rFonts w:asciiTheme="minorHAnsi" w:hAnsiTheme="minorHAnsi" w:cs="Times"/>
        </w:rPr>
        <w:instrText>HYPERLINK "http://www.newmexicoculture.org/about/employment/"</w:instrText>
      </w:r>
      <w:r w:rsidR="00DB3185">
        <w:rPr>
          <w:rFonts w:asciiTheme="minorHAnsi" w:hAnsiTheme="minorHAnsi" w:cs="Times"/>
        </w:rPr>
      </w:r>
      <w:r w:rsidR="00DB3185">
        <w:rPr>
          <w:rFonts w:asciiTheme="minorHAnsi" w:hAnsiTheme="minorHAnsi" w:cs="Times"/>
        </w:rPr>
        <w:fldChar w:fldCharType="separate"/>
      </w:r>
      <w:r w:rsidR="00DB3185" w:rsidRPr="00DB3185">
        <w:rPr>
          <w:rStyle w:val="Hyperlink"/>
          <w:rFonts w:asciiTheme="minorHAnsi" w:hAnsiTheme="minorHAnsi" w:cs="Times"/>
        </w:rPr>
        <w:t xml:space="preserve">NM – SITE </w:t>
      </w:r>
      <w:proofErr w:type="spellStart"/>
      <w:r w:rsidR="00DB3185" w:rsidRPr="00DB3185">
        <w:rPr>
          <w:rStyle w:val="Hyperlink"/>
          <w:rFonts w:asciiTheme="minorHAnsi" w:hAnsiTheme="minorHAnsi" w:cs="Times"/>
        </w:rPr>
        <w:t>Sante</w:t>
      </w:r>
      <w:proofErr w:type="spellEnd"/>
      <w:r w:rsidR="00DB3185" w:rsidRPr="00DB3185">
        <w:rPr>
          <w:rStyle w:val="Hyperlink"/>
          <w:rFonts w:asciiTheme="minorHAnsi" w:hAnsiTheme="minorHAnsi" w:cs="Times"/>
        </w:rPr>
        <w:t xml:space="preserve"> Fe </w:t>
      </w:r>
    </w:p>
    <w:p w14:paraId="7DC90BE4" w14:textId="2F5908CA" w:rsidR="00DB3185" w:rsidRPr="00DB3185" w:rsidRDefault="00DB3185" w:rsidP="002E1F0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>
        <w:rPr>
          <w:rFonts w:asciiTheme="minorHAnsi" w:hAnsiTheme="minorHAnsi" w:cs="Times"/>
        </w:rPr>
        <w:fldChar w:fldCharType="end"/>
      </w:r>
      <w:r>
        <w:rPr>
          <w:rFonts w:asciiTheme="minorHAnsi" w:hAnsiTheme="minorHAnsi" w:cs="Times"/>
        </w:rPr>
        <w:fldChar w:fldCharType="begin"/>
      </w:r>
      <w:r>
        <w:rPr>
          <w:rFonts w:asciiTheme="minorHAnsi" w:hAnsiTheme="minorHAnsi" w:cs="Times"/>
        </w:rPr>
        <w:instrText xml:space="preserve"> HYPERLINK "http://www.newmexicoculture.org/about/employment/" </w:instrText>
      </w:r>
      <w:r>
        <w:rPr>
          <w:rFonts w:asciiTheme="minorHAnsi" w:hAnsiTheme="minorHAnsi" w:cs="Times"/>
        </w:rPr>
      </w:r>
      <w:r>
        <w:rPr>
          <w:rFonts w:asciiTheme="minorHAnsi" w:hAnsiTheme="minorHAnsi" w:cs="Times"/>
        </w:rPr>
        <w:fldChar w:fldCharType="separate"/>
      </w:r>
      <w:r w:rsidRPr="00DB3185">
        <w:rPr>
          <w:rStyle w:val="Hyperlink"/>
          <w:rFonts w:asciiTheme="minorHAnsi" w:hAnsiTheme="minorHAnsi" w:cs="Times"/>
        </w:rPr>
        <w:t xml:space="preserve">NM – New Mexico Department of Cultural Affairs </w:t>
      </w:r>
    </w:p>
    <w:p w14:paraId="05B2E86E" w14:textId="2C20E5E9" w:rsidR="00DB3185" w:rsidRPr="00DB3185" w:rsidRDefault="00DB3185" w:rsidP="002E1F0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>
        <w:rPr>
          <w:rFonts w:asciiTheme="minorHAnsi" w:hAnsiTheme="minorHAnsi" w:cs="Times"/>
        </w:rPr>
        <w:fldChar w:fldCharType="end"/>
      </w:r>
      <w:r>
        <w:rPr>
          <w:rFonts w:asciiTheme="minorHAnsi" w:hAnsiTheme="minorHAnsi" w:cs="Times"/>
        </w:rPr>
        <w:fldChar w:fldCharType="begin"/>
      </w:r>
      <w:r>
        <w:rPr>
          <w:rFonts w:asciiTheme="minorHAnsi" w:hAnsiTheme="minorHAnsi" w:cs="Times"/>
        </w:rPr>
        <w:instrText xml:space="preserve"> HYPERLINK "https://www.santafeopera.org/internships" </w:instrText>
      </w:r>
      <w:r>
        <w:rPr>
          <w:rFonts w:asciiTheme="minorHAnsi" w:hAnsiTheme="minorHAnsi" w:cs="Times"/>
        </w:rPr>
      </w:r>
      <w:r>
        <w:rPr>
          <w:rFonts w:asciiTheme="minorHAnsi" w:hAnsiTheme="minorHAnsi" w:cs="Times"/>
        </w:rPr>
        <w:fldChar w:fldCharType="separate"/>
      </w:r>
      <w:r w:rsidRPr="00DB3185">
        <w:rPr>
          <w:rStyle w:val="Hyperlink"/>
          <w:rFonts w:asciiTheme="minorHAnsi" w:hAnsiTheme="minorHAnsi" w:cs="Times"/>
        </w:rPr>
        <w:t xml:space="preserve">NM – </w:t>
      </w:r>
      <w:proofErr w:type="spellStart"/>
      <w:r w:rsidRPr="00DB3185">
        <w:rPr>
          <w:rStyle w:val="Hyperlink"/>
          <w:rFonts w:asciiTheme="minorHAnsi" w:hAnsiTheme="minorHAnsi" w:cs="Times"/>
        </w:rPr>
        <w:t>Sante</w:t>
      </w:r>
      <w:proofErr w:type="spellEnd"/>
      <w:r w:rsidRPr="00DB3185">
        <w:rPr>
          <w:rStyle w:val="Hyperlink"/>
          <w:rFonts w:asciiTheme="minorHAnsi" w:hAnsiTheme="minorHAnsi" w:cs="Times"/>
        </w:rPr>
        <w:t xml:space="preserve"> Fe Opera </w:t>
      </w:r>
    </w:p>
    <w:p w14:paraId="56851F2B" w14:textId="65074FBB" w:rsidR="00BD56D5" w:rsidRPr="002E1F0D" w:rsidRDefault="00DB3185" w:rsidP="002E1F0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>
        <w:rPr>
          <w:rFonts w:asciiTheme="minorHAnsi" w:hAnsiTheme="minorHAnsi" w:cs="Times"/>
        </w:rPr>
        <w:fldChar w:fldCharType="end"/>
      </w:r>
      <w:r w:rsidR="00E61B43" w:rsidRPr="000F275E">
        <w:rPr>
          <w:rFonts w:asciiTheme="minorHAnsi" w:hAnsiTheme="minorHAnsi"/>
          <w:b/>
        </w:rPr>
        <w:t>NEW YORK</w:t>
      </w:r>
    </w:p>
    <w:p w14:paraId="4C099461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>HYPERLINK "https://www.brooklynmuseum.org/education/adults/summer-internships/"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NY – Brooklyn Museum </w:t>
      </w:r>
    </w:p>
    <w:p w14:paraId="268E2C53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"http://www.brooklynartscouncil.org/documents/224"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NY – Brooklyn Arts Council</w:t>
      </w:r>
    </w:p>
    <w:p w14:paraId="374732E3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"http://www.christies.com/about-us/welcome-to-christies/internships-americas"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NYC – Christie’s </w:t>
      </w:r>
    </w:p>
    <w:p w14:paraId="4177F3EC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"http://www.metmuseum.org/about-the-met/internships"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NYC – The Metropolitan Museum of Art</w:t>
      </w:r>
    </w:p>
    <w:p w14:paraId="31D58D30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"https://nmwa.org/about/internships"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NYC – National Museum of Women in the Arts</w:t>
      </w:r>
    </w:p>
    <w:p w14:paraId="689625DA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"http://www.bricartsmedia.org/about-bric/opportunities-bric"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NYC – BRIC Arts</w:t>
      </w:r>
    </w:p>
    <w:p w14:paraId="63371DF8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"http://madmuseum.org/learn/internships"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NYC – Museum of Arts and Design </w:t>
      </w:r>
    </w:p>
    <w:p w14:paraId="44F97173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"https://www.guggenheim.org/internships"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NYC – Guggenheim Museum</w:t>
      </w:r>
    </w:p>
    <w:p w14:paraId="351AD79D" w14:textId="77777777" w:rsidR="0002470E" w:rsidRPr="000F275E" w:rsidRDefault="00BD56D5" w:rsidP="0002470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="0002470E" w:rsidRPr="000F275E">
        <w:rPr>
          <w:rFonts w:asciiTheme="minorHAnsi" w:hAnsiTheme="minorHAnsi" w:cs="Times"/>
        </w:rPr>
        <w:fldChar w:fldCharType="begin"/>
      </w:r>
      <w:r w:rsidR="0002470E" w:rsidRPr="000F275E">
        <w:rPr>
          <w:rFonts w:asciiTheme="minorHAnsi" w:hAnsiTheme="minorHAnsi" w:cs="Times"/>
        </w:rPr>
        <w:instrText xml:space="preserve"> HYPERLINK "http://www.roundabouttheatre.org/Teach-Learn/apprenticeships.aspx" </w:instrText>
      </w:r>
      <w:r w:rsidR="0002470E" w:rsidRPr="000F275E">
        <w:rPr>
          <w:rFonts w:asciiTheme="minorHAnsi" w:hAnsiTheme="minorHAnsi" w:cs="Times"/>
        </w:rPr>
        <w:fldChar w:fldCharType="separate"/>
      </w:r>
      <w:r w:rsidR="0002470E" w:rsidRPr="000F275E">
        <w:rPr>
          <w:rStyle w:val="Hyperlink"/>
          <w:rFonts w:asciiTheme="minorHAnsi" w:hAnsiTheme="minorHAnsi" w:cs="Times"/>
        </w:rPr>
        <w:t>NYC – Roundabout Theatre Company</w:t>
      </w:r>
    </w:p>
    <w:p w14:paraId="61CE7009" w14:textId="77777777" w:rsidR="0002470E" w:rsidRPr="000F275E" w:rsidRDefault="0002470E" w:rsidP="0002470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"https://glimmerglass.org/company/internships/"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NY – Glimmerglass Festival </w:t>
      </w:r>
    </w:p>
    <w:p w14:paraId="1F2F68DC" w14:textId="7955B804" w:rsidR="00E61B43" w:rsidRPr="000F275E" w:rsidRDefault="0002470E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 w:cs="Times"/>
        </w:rPr>
        <w:fldChar w:fldCharType="end"/>
      </w:r>
      <w:r w:rsidR="00E61B43" w:rsidRPr="000F275E">
        <w:rPr>
          <w:rFonts w:asciiTheme="minorHAnsi" w:hAnsiTheme="minorHAnsi"/>
          <w:b/>
        </w:rPr>
        <w:t>NORTH CAROLINA</w:t>
      </w:r>
    </w:p>
    <w:p w14:paraId="2D81002A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"http://www.americandancefestival.org/about/internships/arts-administration-internships/"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NC – American Dance Festival </w:t>
      </w:r>
    </w:p>
    <w:p w14:paraId="48F01A3B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"http://www.ashevilleart.org/about/employment-internship-program/"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NC – Asheville Art Museum </w:t>
      </w:r>
    </w:p>
    <w:p w14:paraId="3E2B3482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hyperlink r:id="rId23" w:history="1">
        <w:r w:rsidRPr="000F275E">
          <w:rPr>
            <w:rStyle w:val="Hyperlink"/>
            <w:rFonts w:asciiTheme="minorHAnsi" w:hAnsiTheme="minorHAnsi" w:cs="Times"/>
          </w:rPr>
          <w:t>NC – McColl Center for Art and Innovation</w:t>
        </w:r>
      </w:hyperlink>
      <w:r w:rsidRPr="000F275E">
        <w:rPr>
          <w:rFonts w:asciiTheme="minorHAnsi" w:hAnsiTheme="minorHAnsi" w:cs="Times"/>
        </w:rPr>
        <w:t xml:space="preserve"> </w:t>
      </w:r>
      <w:r w:rsidRPr="000F275E">
        <w:rPr>
          <w:rFonts w:ascii="MS Mincho" w:eastAsia="MS Mincho" w:hAnsi="MS Mincho" w:cs="MS Mincho"/>
        </w:rPr>
        <w:t> </w:t>
      </w:r>
    </w:p>
    <w:p w14:paraId="1A8A285C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"https://www.mintmuseum.org/support/internships/"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NC – Mint Museum</w:t>
      </w:r>
    </w:p>
    <w:p w14:paraId="413B0FB0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"http://www.thebascom.org/residency-and-internship-program"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NC – The Bascom</w:t>
      </w:r>
    </w:p>
    <w:p w14:paraId="11D5AA9B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"http://www.penland.org/about/jobs.html"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NC – </w:t>
      </w:r>
      <w:proofErr w:type="spellStart"/>
      <w:r w:rsidRPr="000F275E">
        <w:rPr>
          <w:rStyle w:val="Hyperlink"/>
          <w:rFonts w:asciiTheme="minorHAnsi" w:hAnsiTheme="minorHAnsi" w:cs="Times"/>
        </w:rPr>
        <w:t>Penland</w:t>
      </w:r>
      <w:proofErr w:type="spellEnd"/>
      <w:r w:rsidRPr="000F275E">
        <w:rPr>
          <w:rStyle w:val="Hyperlink"/>
          <w:rFonts w:asciiTheme="minorHAnsi" w:hAnsiTheme="minorHAnsi" w:cs="Times"/>
        </w:rPr>
        <w:t xml:space="preserve"> School of Crafts</w:t>
      </w:r>
    </w:p>
    <w:p w14:paraId="55A00707" w14:textId="63B6E90C" w:rsidR="00E61B43" w:rsidRPr="000F275E" w:rsidRDefault="00BD56D5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 w:cs="Times"/>
        </w:rPr>
        <w:fldChar w:fldCharType="end"/>
      </w:r>
      <w:r w:rsidR="00E61B43" w:rsidRPr="000F275E">
        <w:rPr>
          <w:rFonts w:asciiTheme="minorHAnsi" w:hAnsiTheme="minorHAnsi"/>
          <w:b/>
        </w:rPr>
        <w:t>NORTH DAKOTA</w:t>
      </w:r>
    </w:p>
    <w:p w14:paraId="7B1760A0" w14:textId="3EE8857C" w:rsidR="00A01BAE" w:rsidRPr="0013316F" w:rsidRDefault="0013316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"http://www.fmct.org/employment.html"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A01BAE" w:rsidRPr="0013316F">
        <w:rPr>
          <w:rStyle w:val="Hyperlink"/>
          <w:rFonts w:asciiTheme="minorHAnsi" w:hAnsiTheme="minorHAnsi"/>
        </w:rPr>
        <w:t xml:space="preserve">ND </w:t>
      </w:r>
      <w:r w:rsidRPr="0013316F">
        <w:rPr>
          <w:rStyle w:val="Hyperlink"/>
          <w:rFonts w:asciiTheme="minorHAnsi" w:hAnsiTheme="minorHAnsi"/>
        </w:rPr>
        <w:t>–</w:t>
      </w:r>
      <w:r w:rsidR="00A01BAE" w:rsidRPr="0013316F">
        <w:rPr>
          <w:rStyle w:val="Hyperlink"/>
          <w:rFonts w:asciiTheme="minorHAnsi" w:hAnsiTheme="minorHAnsi"/>
        </w:rPr>
        <w:t xml:space="preserve"> </w:t>
      </w:r>
      <w:r w:rsidRPr="0013316F">
        <w:rPr>
          <w:rStyle w:val="Hyperlink"/>
          <w:rFonts w:asciiTheme="minorHAnsi" w:hAnsiTheme="minorHAnsi"/>
        </w:rPr>
        <w:t xml:space="preserve">Fargo Moorhead Community Theatre </w:t>
      </w:r>
    </w:p>
    <w:p w14:paraId="688166B7" w14:textId="153E4F10" w:rsidR="0013316F" w:rsidRPr="0013316F" w:rsidRDefault="0013316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"http://www.northernplainsdance.org/staff.aspx"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13316F">
        <w:rPr>
          <w:rStyle w:val="Hyperlink"/>
          <w:rFonts w:asciiTheme="minorHAnsi" w:hAnsiTheme="minorHAnsi"/>
        </w:rPr>
        <w:t xml:space="preserve">ND – Northern Plains Dance </w:t>
      </w:r>
    </w:p>
    <w:p w14:paraId="1E595FF9" w14:textId="1600B367" w:rsidR="00897AC5" w:rsidRPr="00897AC5" w:rsidRDefault="0013316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end"/>
      </w:r>
      <w:r w:rsidR="00897AC5">
        <w:rPr>
          <w:rFonts w:asciiTheme="minorHAnsi" w:hAnsiTheme="minorHAnsi"/>
        </w:rPr>
        <w:fldChar w:fldCharType="begin"/>
      </w:r>
      <w:r w:rsidR="00897AC5">
        <w:rPr>
          <w:rFonts w:asciiTheme="minorHAnsi" w:hAnsiTheme="minorHAnsi"/>
        </w:rPr>
        <w:instrText xml:space="preserve"> HYPERLINK "http://artsnorthdakota.com/" </w:instrText>
      </w:r>
      <w:r w:rsidR="00897AC5">
        <w:rPr>
          <w:rFonts w:asciiTheme="minorHAnsi" w:hAnsiTheme="minorHAnsi"/>
        </w:rPr>
      </w:r>
      <w:r w:rsidR="00897AC5">
        <w:rPr>
          <w:rFonts w:asciiTheme="minorHAnsi" w:hAnsiTheme="minorHAnsi"/>
        </w:rPr>
        <w:fldChar w:fldCharType="separate"/>
      </w:r>
      <w:r w:rsidR="00897AC5" w:rsidRPr="00897AC5">
        <w:rPr>
          <w:rStyle w:val="Hyperlink"/>
          <w:rFonts w:asciiTheme="minorHAnsi" w:hAnsiTheme="minorHAnsi"/>
        </w:rPr>
        <w:t>ND – Arts North Dakota</w:t>
      </w:r>
    </w:p>
    <w:p w14:paraId="321BFF3F" w14:textId="3B6696B5" w:rsidR="003D1CA6" w:rsidRPr="003D1CA6" w:rsidRDefault="00897AC5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3D1CA6">
        <w:rPr>
          <w:rFonts w:asciiTheme="minorHAnsi" w:hAnsiTheme="minorHAnsi"/>
        </w:rPr>
        <w:fldChar w:fldCharType="begin"/>
      </w:r>
      <w:r w:rsidR="003D1CA6">
        <w:rPr>
          <w:rFonts w:asciiTheme="minorHAnsi" w:hAnsiTheme="minorHAnsi"/>
        </w:rPr>
        <w:instrText xml:space="preserve"> HYPERLINK "http://jadepresents.com/jobs/" </w:instrText>
      </w:r>
      <w:r w:rsidR="003D1CA6">
        <w:rPr>
          <w:rFonts w:asciiTheme="minorHAnsi" w:hAnsiTheme="minorHAnsi"/>
        </w:rPr>
      </w:r>
      <w:r w:rsidR="003D1CA6">
        <w:rPr>
          <w:rFonts w:asciiTheme="minorHAnsi" w:hAnsiTheme="minorHAnsi"/>
        </w:rPr>
        <w:fldChar w:fldCharType="separate"/>
      </w:r>
      <w:r w:rsidR="003D1CA6" w:rsidRPr="003D1CA6">
        <w:rPr>
          <w:rStyle w:val="Hyperlink"/>
          <w:rFonts w:asciiTheme="minorHAnsi" w:hAnsiTheme="minorHAnsi"/>
        </w:rPr>
        <w:t xml:space="preserve">ND – Jade Presents </w:t>
      </w:r>
    </w:p>
    <w:p w14:paraId="1A613427" w14:textId="03126744" w:rsidR="00E61B43" w:rsidRPr="000F275E" w:rsidRDefault="003D1CA6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OHIO</w:t>
      </w:r>
    </w:p>
    <w:p w14:paraId="3A939710" w14:textId="500079A8" w:rsidR="000F1D2F" w:rsidRPr="000F275E" w:rsidRDefault="000F1D2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"http://www.theartswave.org/discover/jobs"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OH – </w:t>
      </w:r>
      <w:proofErr w:type="spellStart"/>
      <w:r w:rsidRPr="000F275E">
        <w:rPr>
          <w:rStyle w:val="Hyperlink"/>
          <w:rFonts w:asciiTheme="minorHAnsi" w:hAnsiTheme="minorHAnsi"/>
        </w:rPr>
        <w:t>ArtsWave</w:t>
      </w:r>
      <w:proofErr w:type="spellEnd"/>
    </w:p>
    <w:p w14:paraId="2BB50F08" w14:textId="22F31EC5" w:rsidR="007179DF" w:rsidRPr="007179DF" w:rsidRDefault="000F1D2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7179DF">
        <w:rPr>
          <w:rFonts w:asciiTheme="minorHAnsi" w:hAnsiTheme="minorHAnsi"/>
        </w:rPr>
        <w:fldChar w:fldCharType="begin"/>
      </w:r>
      <w:r w:rsidR="007179DF">
        <w:rPr>
          <w:rFonts w:asciiTheme="minorHAnsi" w:hAnsiTheme="minorHAnsi"/>
        </w:rPr>
        <w:instrText xml:space="preserve"> HYPERLINK "http://ohiodance.org/resources/jobs/" </w:instrText>
      </w:r>
      <w:r w:rsidR="007179DF">
        <w:rPr>
          <w:rFonts w:asciiTheme="minorHAnsi" w:hAnsiTheme="minorHAnsi"/>
        </w:rPr>
      </w:r>
      <w:r w:rsidR="007179DF">
        <w:rPr>
          <w:rFonts w:asciiTheme="minorHAnsi" w:hAnsiTheme="minorHAnsi"/>
        </w:rPr>
        <w:fldChar w:fldCharType="separate"/>
      </w:r>
      <w:r w:rsidR="007179DF" w:rsidRPr="007179DF">
        <w:rPr>
          <w:rStyle w:val="Hyperlink"/>
          <w:rFonts w:asciiTheme="minorHAnsi" w:hAnsiTheme="minorHAnsi"/>
        </w:rPr>
        <w:t xml:space="preserve">OH - </w:t>
      </w:r>
      <w:proofErr w:type="spellStart"/>
      <w:r w:rsidR="007179DF" w:rsidRPr="007179DF">
        <w:rPr>
          <w:rStyle w:val="Hyperlink"/>
          <w:rFonts w:asciiTheme="minorHAnsi" w:hAnsiTheme="minorHAnsi"/>
        </w:rPr>
        <w:t>OhioDance</w:t>
      </w:r>
      <w:proofErr w:type="spellEnd"/>
    </w:p>
    <w:p w14:paraId="63F028C8" w14:textId="34766246" w:rsidR="007179DF" w:rsidRPr="007179DF" w:rsidRDefault="007179D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"http://mycreativecompass.org/Employment/Cleveland-Arts-Jobs"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7179DF">
        <w:rPr>
          <w:rStyle w:val="Hyperlink"/>
          <w:rFonts w:asciiTheme="minorHAnsi" w:hAnsiTheme="minorHAnsi"/>
        </w:rPr>
        <w:t>OH – Creative Compass</w:t>
      </w:r>
    </w:p>
    <w:p w14:paraId="3CA4ED13" w14:textId="3D85FC83" w:rsidR="007179DF" w:rsidRPr="007179DF" w:rsidRDefault="007179D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"http://www.cacgrants.org/impact/job-opportunities/"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7179DF">
        <w:rPr>
          <w:rStyle w:val="Hyperlink"/>
          <w:rFonts w:asciiTheme="minorHAnsi" w:hAnsiTheme="minorHAnsi"/>
        </w:rPr>
        <w:t xml:space="preserve">OH – Cuyahoga Arts &amp; Culture </w:t>
      </w:r>
    </w:p>
    <w:p w14:paraId="1FB41FE1" w14:textId="3A4EA433" w:rsidR="00A01BAE" w:rsidRPr="00A01BAE" w:rsidRDefault="007179D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A01BAE">
        <w:rPr>
          <w:rFonts w:asciiTheme="minorHAnsi" w:hAnsiTheme="minorHAnsi"/>
        </w:rPr>
        <w:fldChar w:fldCharType="begin"/>
      </w:r>
      <w:r w:rsidR="00A01BAE">
        <w:rPr>
          <w:rFonts w:asciiTheme="minorHAnsi" w:hAnsiTheme="minorHAnsi"/>
        </w:rPr>
        <w:instrText xml:space="preserve"> HYPERLINK "https://akronartmuseum.org/internships/" </w:instrText>
      </w:r>
      <w:r w:rsidR="00A01BAE">
        <w:rPr>
          <w:rFonts w:asciiTheme="minorHAnsi" w:hAnsiTheme="minorHAnsi"/>
        </w:rPr>
      </w:r>
      <w:r w:rsidR="00A01BAE">
        <w:rPr>
          <w:rFonts w:asciiTheme="minorHAnsi" w:hAnsiTheme="minorHAnsi"/>
        </w:rPr>
        <w:fldChar w:fldCharType="separate"/>
      </w:r>
      <w:r w:rsidR="00A01BAE" w:rsidRPr="00A01BAE">
        <w:rPr>
          <w:rStyle w:val="Hyperlink"/>
          <w:rFonts w:asciiTheme="minorHAnsi" w:hAnsiTheme="minorHAnsi"/>
        </w:rPr>
        <w:t xml:space="preserve">OH – Akron Art Museum </w:t>
      </w:r>
    </w:p>
    <w:p w14:paraId="78E34B78" w14:textId="5DBFC904" w:rsidR="00E61B43" w:rsidRPr="000F275E" w:rsidRDefault="00A01BAE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OKLHOMA</w:t>
      </w:r>
    </w:p>
    <w:p w14:paraId="05A3B210" w14:textId="142E954C" w:rsidR="00CA7DFE" w:rsidRPr="00CA7DFE" w:rsidRDefault="00CA7DFE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"http://individualartists.org/get-involved/internships/"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CA7DFE">
        <w:rPr>
          <w:rStyle w:val="Hyperlink"/>
          <w:rFonts w:asciiTheme="minorHAnsi" w:hAnsiTheme="minorHAnsi"/>
        </w:rPr>
        <w:t xml:space="preserve">OK – Individual Artists of Oklahoma </w:t>
      </w:r>
    </w:p>
    <w:p w14:paraId="5A224559" w14:textId="0E3C3183" w:rsidR="00CA7DFE" w:rsidRPr="00CA7DFE" w:rsidRDefault="00CA7DFE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"http://ovac-ok.org/events/event/arts-administration-internship-unpaid-okc/"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CA7DFE">
        <w:rPr>
          <w:rStyle w:val="Hyperlink"/>
          <w:rFonts w:asciiTheme="minorHAnsi" w:hAnsiTheme="minorHAnsi"/>
        </w:rPr>
        <w:t xml:space="preserve">OK – Oklahoma Visual Arts Coalition </w:t>
      </w:r>
    </w:p>
    <w:p w14:paraId="364426B6" w14:textId="10A1143F" w:rsidR="00CA7DFE" w:rsidRPr="00CA7DFE" w:rsidRDefault="00CA7DFE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"http://www.okmuseums.org/jobs/"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CA7DFE">
        <w:rPr>
          <w:rStyle w:val="Hyperlink"/>
          <w:rFonts w:asciiTheme="minorHAnsi" w:hAnsiTheme="minorHAnsi"/>
        </w:rPr>
        <w:t xml:space="preserve">OK – Oklahoma Museums Association </w:t>
      </w:r>
    </w:p>
    <w:p w14:paraId="0E926F2F" w14:textId="72505945" w:rsidR="00CA7DFE" w:rsidRPr="00CA7DFE" w:rsidRDefault="00CA7DFE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"http://www.arts.ok.gov/Art_Networks.html"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CA7DFE">
        <w:rPr>
          <w:rStyle w:val="Hyperlink"/>
          <w:rFonts w:asciiTheme="minorHAnsi" w:hAnsiTheme="minorHAnsi"/>
        </w:rPr>
        <w:t xml:space="preserve">OK – Oklahoma Arts Council </w:t>
      </w:r>
    </w:p>
    <w:p w14:paraId="0F7DB138" w14:textId="733DC5F0" w:rsidR="00CA7DFE" w:rsidRPr="00CA7DFE" w:rsidRDefault="00CA7DFE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"https://www.oklahomacenterfornonprofits.org/jobs/"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CA7DFE">
        <w:rPr>
          <w:rStyle w:val="Hyperlink"/>
          <w:rFonts w:asciiTheme="minorHAnsi" w:hAnsiTheme="minorHAnsi"/>
        </w:rPr>
        <w:t xml:space="preserve">OK – Oklahoma Center for Nonprofits </w:t>
      </w:r>
    </w:p>
    <w:p w14:paraId="23DF7283" w14:textId="4298F084" w:rsidR="00CA7DFE" w:rsidRPr="00CA7DFE" w:rsidRDefault="00CA7DFE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"http://lyrictheatreokc.com/about-lyric/work-with-us/"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CA7DFE">
        <w:rPr>
          <w:rStyle w:val="Hyperlink"/>
          <w:rFonts w:asciiTheme="minorHAnsi" w:hAnsiTheme="minorHAnsi"/>
        </w:rPr>
        <w:t xml:space="preserve">OK – Lyric Theatre of Oklahoma </w:t>
      </w:r>
    </w:p>
    <w:p w14:paraId="3D07AFE8" w14:textId="18C50CBD" w:rsidR="00E61B43" w:rsidRDefault="00CA7DFE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OREGON</w:t>
      </w:r>
    </w:p>
    <w:p w14:paraId="2CE444B8" w14:textId="0D94AEDB" w:rsidR="00B56234" w:rsidRPr="001E1B50" w:rsidRDefault="001E1B50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"https://racc.org/resources/listings/opportunity/jobs-and-opportunities/"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1E1B50">
        <w:rPr>
          <w:rStyle w:val="Hyperlink"/>
          <w:rFonts w:asciiTheme="minorHAnsi" w:hAnsiTheme="minorHAnsi"/>
        </w:rPr>
        <w:t xml:space="preserve">OR – Regional Arts &amp; Culture Council </w:t>
      </w:r>
    </w:p>
    <w:p w14:paraId="771C87DC" w14:textId="1EB80645" w:rsidR="005F5102" w:rsidRPr="005F5102" w:rsidRDefault="001E1B50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5F5102">
        <w:rPr>
          <w:rFonts w:asciiTheme="minorHAnsi" w:hAnsiTheme="minorHAnsi"/>
        </w:rPr>
        <w:fldChar w:fldCharType="begin"/>
      </w:r>
      <w:r w:rsidR="005F5102">
        <w:rPr>
          <w:rFonts w:asciiTheme="minorHAnsi" w:hAnsiTheme="minorHAnsi"/>
        </w:rPr>
        <w:instrText xml:space="preserve"> HYPERLINK "https://www.osfashland.org/work-with-us/FAIR-fellowships-internships-and-more/Fellowships.aspx" </w:instrText>
      </w:r>
      <w:r w:rsidR="005F5102">
        <w:rPr>
          <w:rFonts w:asciiTheme="minorHAnsi" w:hAnsiTheme="minorHAnsi"/>
        </w:rPr>
      </w:r>
      <w:r w:rsidR="005F5102">
        <w:rPr>
          <w:rFonts w:asciiTheme="minorHAnsi" w:hAnsiTheme="minorHAnsi"/>
        </w:rPr>
        <w:fldChar w:fldCharType="separate"/>
      </w:r>
      <w:r w:rsidR="005F5102" w:rsidRPr="005F5102">
        <w:rPr>
          <w:rStyle w:val="Hyperlink"/>
          <w:rFonts w:asciiTheme="minorHAnsi" w:hAnsiTheme="minorHAnsi"/>
        </w:rPr>
        <w:t xml:space="preserve">OR – Oregon Shakespeare Festival </w:t>
      </w:r>
    </w:p>
    <w:p w14:paraId="14D5589D" w14:textId="79A1C23F" w:rsidR="005F5102" w:rsidRPr="005F5102" w:rsidRDefault="005F5102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"http://pica.org/about/jobs/"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5F5102">
        <w:rPr>
          <w:rStyle w:val="Hyperlink"/>
          <w:rFonts w:asciiTheme="minorHAnsi" w:hAnsiTheme="minorHAnsi"/>
        </w:rPr>
        <w:t xml:space="preserve">OR – Portland Institute for </w:t>
      </w:r>
      <w:r>
        <w:rPr>
          <w:rStyle w:val="Hyperlink"/>
          <w:rFonts w:asciiTheme="minorHAnsi" w:hAnsiTheme="minorHAnsi"/>
        </w:rPr>
        <w:t>Contemporary Art</w:t>
      </w:r>
    </w:p>
    <w:p w14:paraId="3F27B49E" w14:textId="5CC24F5D" w:rsidR="00CA7DFE" w:rsidRPr="004F0F05" w:rsidRDefault="005F5102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hyperlink r:id="rId24" w:history="1">
        <w:r w:rsidR="008F1B97" w:rsidRPr="008F1B97">
          <w:rPr>
            <w:rStyle w:val="Hyperlink"/>
            <w:rFonts w:asciiTheme="minorHAnsi" w:hAnsiTheme="minorHAnsi"/>
          </w:rPr>
          <w:t>OR – Oregon Arts Commission</w:t>
        </w:r>
      </w:hyperlink>
    </w:p>
    <w:p w14:paraId="365D94CE" w14:textId="1ABBEBE2" w:rsidR="00E61B43" w:rsidRPr="000F275E" w:rsidRDefault="00E61B43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  <w:b/>
        </w:rPr>
        <w:t>PENNSYLVANIA</w:t>
      </w:r>
    </w:p>
    <w:p w14:paraId="62578E4F" w14:textId="77777777" w:rsidR="00BD56D5" w:rsidRPr="000F275E" w:rsidRDefault="00BD56D5" w:rsidP="00BD56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"https://www.trustarts.org/pct_home/education/resources/internship-program/"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PA – Pittsburg Cultural Trust </w:t>
      </w:r>
    </w:p>
    <w:p w14:paraId="53FB4F01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"https://pittsburghkids.org/job/volunteers"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PA – Children’s Museum Pittsburg</w:t>
      </w:r>
    </w:p>
    <w:p w14:paraId="6B12BF30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"http://www.carnegiemuseums.org/interior.php?pageID=141"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PA – Carnegie Museums of Pittsburg</w:t>
      </w:r>
    </w:p>
    <w:p w14:paraId="493D8EDF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lastRenderedPageBreak/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"https://www.kimmelcenter.org/about-us/careers/careers-in-the-arts/"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 PA – Kimmel Center for the Performing Arts</w:t>
      </w:r>
    </w:p>
    <w:p w14:paraId="599ED35B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"http://www.philamuseum.org/jobs/?arID=50"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PA – Philadelphia Museum of Arts</w:t>
      </w:r>
    </w:p>
    <w:p w14:paraId="3D1F3BCD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"https://www.philaculture.org/category/job-category/volunteer-intern"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PA – Greater Philadelphia Cultural Alliance Database</w:t>
      </w:r>
    </w:p>
    <w:p w14:paraId="5672A3E4" w14:textId="0B630C5F" w:rsidR="00E6680F" w:rsidRPr="000F275E" w:rsidRDefault="00BD56D5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  <w:b/>
          <w:color w:val="000000"/>
          <w:u w:val="none"/>
        </w:rPr>
      </w:pPr>
      <w:r w:rsidRPr="000F275E">
        <w:rPr>
          <w:rFonts w:asciiTheme="minorHAnsi" w:hAnsiTheme="minorHAnsi" w:cs="Times"/>
        </w:rPr>
        <w:fldChar w:fldCharType="end"/>
      </w:r>
      <w:r w:rsidR="00E6680F" w:rsidRPr="000F275E">
        <w:rPr>
          <w:rFonts w:asciiTheme="minorHAnsi" w:hAnsiTheme="minorHAnsi"/>
        </w:rPr>
        <w:fldChar w:fldCharType="begin"/>
      </w:r>
      <w:r w:rsidR="00E6680F" w:rsidRPr="000F275E">
        <w:rPr>
          <w:rFonts w:asciiTheme="minorHAnsi" w:hAnsiTheme="minorHAnsi"/>
        </w:rPr>
        <w:instrText xml:space="preserve"> HYPERLINK "http://www.performancegarage.org/internship-program" </w:instrText>
      </w:r>
      <w:r w:rsidR="00E6680F" w:rsidRPr="000F275E">
        <w:rPr>
          <w:rFonts w:asciiTheme="minorHAnsi" w:hAnsiTheme="minorHAnsi"/>
        </w:rPr>
        <w:fldChar w:fldCharType="separate"/>
      </w:r>
      <w:r w:rsidR="00E6680F" w:rsidRPr="000F275E">
        <w:rPr>
          <w:rStyle w:val="Hyperlink"/>
          <w:rFonts w:asciiTheme="minorHAnsi" w:hAnsiTheme="minorHAnsi"/>
        </w:rPr>
        <w:t>PA- Performance Garage</w:t>
      </w:r>
    </w:p>
    <w:p w14:paraId="5784E301" w14:textId="3EA50B53" w:rsidR="00650C16" w:rsidRPr="000F275E" w:rsidRDefault="00E6680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654FBB" w:rsidRPr="000F275E">
        <w:rPr>
          <w:rFonts w:asciiTheme="minorHAnsi" w:hAnsiTheme="minorHAnsi"/>
        </w:rPr>
        <w:fldChar w:fldCharType="begin"/>
      </w:r>
      <w:r w:rsidR="00654FBB" w:rsidRPr="000F275E">
        <w:rPr>
          <w:rFonts w:asciiTheme="minorHAnsi" w:hAnsiTheme="minorHAnsi"/>
        </w:rPr>
        <w:instrText xml:space="preserve"> HYPERLINK "http://fringearts.com/about/employmentinternships/" </w:instrText>
      </w:r>
      <w:r w:rsidR="00654FBB" w:rsidRPr="000F275E">
        <w:rPr>
          <w:rFonts w:asciiTheme="minorHAnsi" w:hAnsiTheme="minorHAnsi"/>
        </w:rPr>
        <w:fldChar w:fldCharType="separate"/>
      </w:r>
      <w:r w:rsidR="00650C16" w:rsidRPr="000F275E">
        <w:rPr>
          <w:rStyle w:val="Hyperlink"/>
          <w:rFonts w:asciiTheme="minorHAnsi" w:hAnsiTheme="minorHAnsi"/>
        </w:rPr>
        <w:t xml:space="preserve">PA – Fringe Arts </w:t>
      </w:r>
    </w:p>
    <w:p w14:paraId="25C2F0CD" w14:textId="5F5C75D9" w:rsidR="00E61B43" w:rsidRPr="000F275E" w:rsidRDefault="00654FBB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RHODE ISLAND</w:t>
      </w:r>
    </w:p>
    <w:p w14:paraId="2FF68D9B" w14:textId="15C3D9BA" w:rsidR="00200A81" w:rsidRPr="00200A81" w:rsidRDefault="00200A81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"http://www.arts.ri.gov/blogs/?cat=7"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00A81">
        <w:rPr>
          <w:rStyle w:val="Hyperlink"/>
          <w:rFonts w:asciiTheme="minorHAnsi" w:hAnsiTheme="minorHAnsi"/>
        </w:rPr>
        <w:t xml:space="preserve">RI – Rhode Island State Council on the Arts </w:t>
      </w:r>
    </w:p>
    <w:p w14:paraId="15847D7A" w14:textId="63E2782E" w:rsidR="00200A81" w:rsidRPr="00200A81" w:rsidRDefault="00200A81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"http://warwickcfa.org/giving/internship"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00A81">
        <w:rPr>
          <w:rStyle w:val="Hyperlink"/>
          <w:rFonts w:asciiTheme="minorHAnsi" w:hAnsiTheme="minorHAnsi"/>
        </w:rPr>
        <w:t xml:space="preserve">RI – Warwick Center for the Arts </w:t>
      </w:r>
    </w:p>
    <w:p w14:paraId="0229793F" w14:textId="17173B68" w:rsidR="00200A81" w:rsidRPr="00200A81" w:rsidRDefault="00200A81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"http://www.thewilburygroup.org/internships.html"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00A81">
        <w:rPr>
          <w:rStyle w:val="Hyperlink"/>
          <w:rFonts w:asciiTheme="minorHAnsi" w:hAnsiTheme="minorHAnsi"/>
        </w:rPr>
        <w:t xml:space="preserve">RI – The </w:t>
      </w:r>
      <w:proofErr w:type="spellStart"/>
      <w:r w:rsidRPr="00200A81">
        <w:rPr>
          <w:rStyle w:val="Hyperlink"/>
          <w:rFonts w:asciiTheme="minorHAnsi" w:hAnsiTheme="minorHAnsi"/>
        </w:rPr>
        <w:t>Wilbury</w:t>
      </w:r>
      <w:proofErr w:type="spellEnd"/>
      <w:r w:rsidRPr="00200A81">
        <w:rPr>
          <w:rStyle w:val="Hyperlink"/>
          <w:rFonts w:asciiTheme="minorHAnsi" w:hAnsiTheme="minorHAnsi"/>
        </w:rPr>
        <w:t xml:space="preserve"> Group </w:t>
      </w:r>
    </w:p>
    <w:p w14:paraId="714ED28E" w14:textId="5072A039" w:rsidR="00200A81" w:rsidRPr="00200A81" w:rsidRDefault="00200A81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"https://www.ppacri.org/opportunities/employment"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00A81">
        <w:rPr>
          <w:rStyle w:val="Hyperlink"/>
          <w:rFonts w:asciiTheme="minorHAnsi" w:hAnsiTheme="minorHAnsi"/>
        </w:rPr>
        <w:t xml:space="preserve">RI – Providence Performing Arts Center </w:t>
      </w:r>
    </w:p>
    <w:p w14:paraId="027B1311" w14:textId="722F5324" w:rsidR="00563038" w:rsidRPr="00563038" w:rsidRDefault="00200A81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563038">
        <w:rPr>
          <w:rFonts w:asciiTheme="minorHAnsi" w:hAnsiTheme="minorHAnsi"/>
        </w:rPr>
        <w:fldChar w:fldCharType="begin"/>
      </w:r>
      <w:r w:rsidR="00563038">
        <w:rPr>
          <w:rFonts w:asciiTheme="minorHAnsi" w:hAnsiTheme="minorHAnsi"/>
        </w:rPr>
        <w:instrText xml:space="preserve"> HYPERLINK "http://waterfire.org/volunteer/internship-program/" </w:instrText>
      </w:r>
      <w:r w:rsidR="00563038">
        <w:rPr>
          <w:rFonts w:asciiTheme="minorHAnsi" w:hAnsiTheme="minorHAnsi"/>
        </w:rPr>
      </w:r>
      <w:r w:rsidR="00563038">
        <w:rPr>
          <w:rFonts w:asciiTheme="minorHAnsi" w:hAnsiTheme="minorHAnsi"/>
        </w:rPr>
        <w:fldChar w:fldCharType="separate"/>
      </w:r>
      <w:r w:rsidR="00563038" w:rsidRPr="00563038">
        <w:rPr>
          <w:rStyle w:val="Hyperlink"/>
          <w:rFonts w:asciiTheme="minorHAnsi" w:hAnsiTheme="minorHAnsi"/>
        </w:rPr>
        <w:t xml:space="preserve">RI – </w:t>
      </w:r>
      <w:proofErr w:type="spellStart"/>
      <w:r w:rsidR="00563038" w:rsidRPr="00563038">
        <w:rPr>
          <w:rStyle w:val="Hyperlink"/>
          <w:rFonts w:asciiTheme="minorHAnsi" w:hAnsiTheme="minorHAnsi"/>
        </w:rPr>
        <w:t>WaterFire</w:t>
      </w:r>
      <w:proofErr w:type="spellEnd"/>
      <w:r w:rsidR="00563038" w:rsidRPr="00563038">
        <w:rPr>
          <w:rStyle w:val="Hyperlink"/>
          <w:rFonts w:asciiTheme="minorHAnsi" w:hAnsiTheme="minorHAnsi"/>
        </w:rPr>
        <w:t xml:space="preserve"> Providence </w:t>
      </w:r>
    </w:p>
    <w:p w14:paraId="119B16F7" w14:textId="7D6B4F9C" w:rsidR="00E61B43" w:rsidRPr="000F275E" w:rsidRDefault="00563038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SOUTH CAROLINA</w:t>
      </w:r>
    </w:p>
    <w:p w14:paraId="0C29244D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"http://www.spartanburgartmuseum.org/internships"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SC – Spartanburg Art Museum </w:t>
      </w:r>
    </w:p>
    <w:p w14:paraId="216242EA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"http://charlestonarts.org/connect/internships/"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SC – City of Charleston Office of Cultural Affairs </w:t>
      </w:r>
    </w:p>
    <w:p w14:paraId="5F42439F" w14:textId="4358F394" w:rsidR="00BD56D5" w:rsidRPr="00D807ED" w:rsidRDefault="00BD56D5" w:rsidP="00BD56D5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  <w:b/>
        </w:rPr>
      </w:pPr>
      <w:r w:rsidRPr="000F275E">
        <w:rPr>
          <w:rFonts w:asciiTheme="minorHAnsi" w:hAnsiTheme="minorHAnsi" w:cs="Times"/>
        </w:rPr>
        <w:fldChar w:fldCharType="end"/>
      </w:r>
      <w:r w:rsidR="00D807ED">
        <w:rPr>
          <w:rFonts w:asciiTheme="minorHAnsi" w:hAnsiTheme="minorHAnsi" w:cs="Times"/>
        </w:rPr>
        <w:fldChar w:fldCharType="begin"/>
      </w:r>
      <w:r w:rsidR="00D807ED">
        <w:rPr>
          <w:rFonts w:asciiTheme="minorHAnsi" w:hAnsiTheme="minorHAnsi" w:cs="Times"/>
        </w:rPr>
        <w:instrText xml:space="preserve"> HYPERLINK "http://www.southcarolinaarts.com/arts/jobs.shtml" </w:instrText>
      </w:r>
      <w:r w:rsidR="00D807ED">
        <w:rPr>
          <w:rFonts w:asciiTheme="minorHAnsi" w:hAnsiTheme="minorHAnsi" w:cs="Times"/>
        </w:rPr>
      </w:r>
      <w:r w:rsidR="00D807ED">
        <w:rPr>
          <w:rFonts w:asciiTheme="minorHAnsi" w:hAnsiTheme="minorHAnsi" w:cs="Times"/>
        </w:rPr>
        <w:fldChar w:fldCharType="separate"/>
      </w:r>
      <w:r w:rsidR="00D807ED" w:rsidRPr="00D807ED">
        <w:rPr>
          <w:rStyle w:val="Hyperlink"/>
          <w:rFonts w:asciiTheme="minorHAnsi" w:hAnsiTheme="minorHAnsi" w:cs="Times"/>
        </w:rPr>
        <w:t xml:space="preserve">SC – South Carolina Arts Commission </w:t>
      </w:r>
    </w:p>
    <w:p w14:paraId="4685586C" w14:textId="3452BA34" w:rsidR="00D807ED" w:rsidRPr="00D807ED" w:rsidRDefault="00D807ED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>
        <w:rPr>
          <w:rFonts w:asciiTheme="minorHAnsi" w:hAnsiTheme="minorHAnsi" w:cs="Times"/>
        </w:rPr>
        <w:fldChar w:fldCharType="end"/>
      </w:r>
      <w:r>
        <w:rPr>
          <w:rFonts w:asciiTheme="minorHAnsi" w:hAnsiTheme="minorHAnsi" w:cs="Times"/>
        </w:rPr>
        <w:fldChar w:fldCharType="begin"/>
      </w:r>
      <w:r>
        <w:rPr>
          <w:rFonts w:asciiTheme="minorHAnsi" w:hAnsiTheme="minorHAnsi" w:cs="Times"/>
        </w:rPr>
        <w:instrText xml:space="preserve"> HYPERLINK "https://www.columbiamuseum.org/about/work-cma" </w:instrText>
      </w:r>
      <w:r>
        <w:rPr>
          <w:rFonts w:asciiTheme="minorHAnsi" w:hAnsiTheme="minorHAnsi" w:cs="Times"/>
        </w:rPr>
      </w:r>
      <w:r>
        <w:rPr>
          <w:rFonts w:asciiTheme="minorHAnsi" w:hAnsiTheme="minorHAnsi" w:cs="Times"/>
        </w:rPr>
        <w:fldChar w:fldCharType="separate"/>
      </w:r>
      <w:r w:rsidRPr="00D807ED">
        <w:rPr>
          <w:rStyle w:val="Hyperlink"/>
          <w:rFonts w:asciiTheme="minorHAnsi" w:hAnsiTheme="minorHAnsi" w:cs="Times"/>
        </w:rPr>
        <w:t xml:space="preserve">SC – Columbia Museum of Art </w:t>
      </w:r>
    </w:p>
    <w:p w14:paraId="15823DE5" w14:textId="409A9F1F" w:rsidR="00BD4505" w:rsidRPr="00BD4505" w:rsidRDefault="00D807ED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>
        <w:rPr>
          <w:rFonts w:asciiTheme="minorHAnsi" w:hAnsiTheme="minorHAnsi" w:cs="Times"/>
        </w:rPr>
        <w:fldChar w:fldCharType="end"/>
      </w:r>
      <w:r w:rsidR="00BD4505">
        <w:rPr>
          <w:rFonts w:asciiTheme="minorHAnsi" w:hAnsiTheme="minorHAnsi" w:cs="Times"/>
        </w:rPr>
        <w:fldChar w:fldCharType="begin"/>
      </w:r>
      <w:r w:rsidR="00BD4505">
        <w:rPr>
          <w:rFonts w:asciiTheme="minorHAnsi" w:hAnsiTheme="minorHAnsi" w:cs="Times"/>
        </w:rPr>
        <w:instrText xml:space="preserve"> HYPERLINK "http://reduxstudios.org/about/volunteers-interns/" </w:instrText>
      </w:r>
      <w:r w:rsidR="00BD4505">
        <w:rPr>
          <w:rFonts w:asciiTheme="minorHAnsi" w:hAnsiTheme="minorHAnsi" w:cs="Times"/>
        </w:rPr>
      </w:r>
      <w:r w:rsidR="00BD4505">
        <w:rPr>
          <w:rFonts w:asciiTheme="minorHAnsi" w:hAnsiTheme="minorHAnsi" w:cs="Times"/>
        </w:rPr>
        <w:fldChar w:fldCharType="separate"/>
      </w:r>
      <w:r w:rsidR="00BD4505" w:rsidRPr="00BD4505">
        <w:rPr>
          <w:rStyle w:val="Hyperlink"/>
          <w:rFonts w:asciiTheme="minorHAnsi" w:hAnsiTheme="minorHAnsi" w:cs="Times"/>
        </w:rPr>
        <w:t xml:space="preserve">SC – Redux Contemporary Art Center </w:t>
      </w:r>
    </w:p>
    <w:p w14:paraId="2899E7E2" w14:textId="7D410EDF" w:rsidR="008D2626" w:rsidRPr="008D2626" w:rsidRDefault="00BD4505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>
        <w:rPr>
          <w:rFonts w:asciiTheme="minorHAnsi" w:hAnsiTheme="minorHAnsi" w:cs="Times"/>
        </w:rPr>
        <w:fldChar w:fldCharType="end"/>
      </w:r>
      <w:r w:rsidR="008D2626">
        <w:rPr>
          <w:rFonts w:asciiTheme="minorHAnsi" w:hAnsiTheme="minorHAnsi" w:cs="Times"/>
        </w:rPr>
        <w:fldChar w:fldCharType="begin"/>
      </w:r>
      <w:r w:rsidR="008D2626">
        <w:rPr>
          <w:rFonts w:asciiTheme="minorHAnsi" w:hAnsiTheme="minorHAnsi" w:cs="Times"/>
        </w:rPr>
        <w:instrText xml:space="preserve"> HYPERLINK "https://spoletousa.org/get-involved/apprenticeships/" </w:instrText>
      </w:r>
      <w:r w:rsidR="008D2626">
        <w:rPr>
          <w:rFonts w:asciiTheme="minorHAnsi" w:hAnsiTheme="minorHAnsi" w:cs="Times"/>
        </w:rPr>
      </w:r>
      <w:r w:rsidR="008D2626">
        <w:rPr>
          <w:rFonts w:asciiTheme="minorHAnsi" w:hAnsiTheme="minorHAnsi" w:cs="Times"/>
        </w:rPr>
        <w:fldChar w:fldCharType="separate"/>
      </w:r>
      <w:r w:rsidR="008D2626" w:rsidRPr="008D2626">
        <w:rPr>
          <w:rStyle w:val="Hyperlink"/>
          <w:rFonts w:asciiTheme="minorHAnsi" w:hAnsiTheme="minorHAnsi" w:cs="Times"/>
        </w:rPr>
        <w:t xml:space="preserve">SC – Spoleto International Arts Festival </w:t>
      </w:r>
    </w:p>
    <w:p w14:paraId="43E48988" w14:textId="2E9AB9A9" w:rsidR="008D2626" w:rsidRPr="008D2626" w:rsidRDefault="008D2626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>
        <w:rPr>
          <w:rFonts w:asciiTheme="minorHAnsi" w:hAnsiTheme="minorHAnsi" w:cs="Times"/>
        </w:rPr>
        <w:fldChar w:fldCharType="end"/>
      </w:r>
      <w:r>
        <w:rPr>
          <w:rFonts w:asciiTheme="minorHAnsi" w:hAnsiTheme="minorHAnsi" w:cs="Times"/>
        </w:rPr>
        <w:fldChar w:fldCharType="begin"/>
      </w:r>
      <w:r>
        <w:rPr>
          <w:rFonts w:asciiTheme="minorHAnsi" w:hAnsiTheme="minorHAnsi" w:cs="Times"/>
        </w:rPr>
        <w:instrText xml:space="preserve"> HYPERLINK "http://www.charlestonmusichall.com/volunteer/" </w:instrText>
      </w:r>
      <w:r>
        <w:rPr>
          <w:rFonts w:asciiTheme="minorHAnsi" w:hAnsiTheme="minorHAnsi" w:cs="Times"/>
        </w:rPr>
      </w:r>
      <w:r>
        <w:rPr>
          <w:rFonts w:asciiTheme="minorHAnsi" w:hAnsiTheme="minorHAnsi" w:cs="Times"/>
        </w:rPr>
        <w:fldChar w:fldCharType="separate"/>
      </w:r>
      <w:r w:rsidRPr="008D2626">
        <w:rPr>
          <w:rStyle w:val="Hyperlink"/>
          <w:rFonts w:asciiTheme="minorHAnsi" w:hAnsiTheme="minorHAnsi" w:cs="Times"/>
        </w:rPr>
        <w:t>SC – Charleston Music Hall</w:t>
      </w:r>
    </w:p>
    <w:p w14:paraId="183110DC" w14:textId="294C6D6C" w:rsidR="00E61B43" w:rsidRPr="000F275E" w:rsidRDefault="008D2626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>
        <w:rPr>
          <w:rFonts w:asciiTheme="minorHAnsi" w:hAnsiTheme="minorHAnsi" w:cs="Times"/>
        </w:rPr>
        <w:fldChar w:fldCharType="end"/>
      </w:r>
      <w:r w:rsidR="00E61B43" w:rsidRPr="000F275E">
        <w:rPr>
          <w:rFonts w:asciiTheme="minorHAnsi" w:hAnsiTheme="minorHAnsi"/>
          <w:b/>
        </w:rPr>
        <w:t>SOUTH DAKOTA</w:t>
      </w:r>
    </w:p>
    <w:p w14:paraId="33F4A302" w14:textId="4A60853E" w:rsidR="00C273F9" w:rsidRPr="00714CF6" w:rsidRDefault="00714CF6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"http://www.artssouthdakota.org/advocacy.html"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714CF6">
        <w:rPr>
          <w:rStyle w:val="Hyperlink"/>
          <w:rFonts w:asciiTheme="minorHAnsi" w:hAnsiTheme="minorHAnsi"/>
        </w:rPr>
        <w:t xml:space="preserve">SD – Arts South Dakota </w:t>
      </w:r>
    </w:p>
    <w:p w14:paraId="6D9DD95B" w14:textId="09600D48" w:rsidR="00E61B43" w:rsidRPr="000F275E" w:rsidRDefault="00714CF6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TENNESSEE</w:t>
      </w:r>
    </w:p>
    <w:p w14:paraId="01C983B3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"http://fristcenter.org/learn/internships"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TN – Frist Center for the Visual Arts </w:t>
      </w:r>
    </w:p>
    <w:p w14:paraId="2ACE2C57" w14:textId="77777777" w:rsidR="00BD56D5" w:rsidRPr="000F275E" w:rsidRDefault="00BD56D5" w:rsidP="00BD56D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"http://sewaneemusicfestival.org/about/work_for_us/"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TN – Sewanee Music Festival  </w:t>
      </w:r>
    </w:p>
    <w:p w14:paraId="4287D5EE" w14:textId="77777777" w:rsidR="00BD56D5" w:rsidRPr="000F275E" w:rsidRDefault="00BD56D5" w:rsidP="00BD56D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lastRenderedPageBreak/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"http://www.tnmuseum.org/Information/Windgate_Internship/"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TN – Tennessee State Museum </w:t>
      </w:r>
      <w:r w:rsidRPr="000F275E">
        <w:rPr>
          <w:rStyle w:val="Hyperlink"/>
          <w:rFonts w:ascii="MS Mincho" w:eastAsia="MS Mincho" w:hAnsi="MS Mincho" w:cs="MS Mincho"/>
        </w:rPr>
        <w:t> </w:t>
      </w:r>
    </w:p>
    <w:p w14:paraId="7026F183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"http://www.theartscompany.com/internships/"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TN – The Arts Company </w:t>
      </w:r>
    </w:p>
    <w:p w14:paraId="210C1791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"https://www.nashvillesymphony.org/about/jobs"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TN – Nashville Symphony Orchestra </w:t>
      </w:r>
    </w:p>
    <w:p w14:paraId="68068080" w14:textId="6B409E94" w:rsidR="00E61B43" w:rsidRPr="000F275E" w:rsidRDefault="00BD56D5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 w:rsidRPr="000F275E">
        <w:rPr>
          <w:rFonts w:asciiTheme="minorHAnsi" w:hAnsiTheme="minorHAnsi" w:cs="Times"/>
        </w:rPr>
        <w:fldChar w:fldCharType="end"/>
      </w:r>
      <w:r w:rsidR="00E61B43" w:rsidRPr="000F275E">
        <w:rPr>
          <w:rFonts w:asciiTheme="minorHAnsi" w:hAnsiTheme="minorHAnsi"/>
          <w:b/>
        </w:rPr>
        <w:t>TEXAS</w:t>
      </w:r>
    </w:p>
    <w:p w14:paraId="4C3F3B8A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"https://www.thecontemporaryaustin.org/internships/"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TX – The Contemporary Austin </w:t>
      </w:r>
    </w:p>
    <w:p w14:paraId="30DC01FD" w14:textId="77777777" w:rsidR="00BD56D5" w:rsidRPr="000F275E" w:rsidRDefault="00BD56D5" w:rsidP="00BD56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"http://www.texancultures.com/support/internships/"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 xml:space="preserve">TX – Texas Cultural Trust Internship </w:t>
      </w:r>
    </w:p>
    <w:p w14:paraId="24D2F64A" w14:textId="0437C9AD" w:rsidR="00BD56D5" w:rsidRPr="00F70854" w:rsidRDefault="00BD56D5" w:rsidP="00BD56D5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  <w:b/>
        </w:rPr>
      </w:pPr>
      <w:r w:rsidRPr="000F275E">
        <w:rPr>
          <w:rFonts w:asciiTheme="minorHAnsi" w:hAnsiTheme="minorHAnsi" w:cs="Times"/>
        </w:rPr>
        <w:fldChar w:fldCharType="end"/>
      </w:r>
      <w:r w:rsidR="00F70854">
        <w:rPr>
          <w:rFonts w:asciiTheme="minorHAnsi" w:hAnsiTheme="minorHAnsi" w:cs="Times"/>
        </w:rPr>
        <w:fldChar w:fldCharType="begin"/>
      </w:r>
      <w:r w:rsidR="00F70854">
        <w:rPr>
          <w:rFonts w:asciiTheme="minorHAnsi" w:hAnsiTheme="minorHAnsi" w:cs="Times"/>
        </w:rPr>
        <w:instrText xml:space="preserve"> HYPERLINK "http://www.arts.texas.gov/jobs-opportunities/arts-administration-internship/" </w:instrText>
      </w:r>
      <w:r w:rsidR="00F70854">
        <w:rPr>
          <w:rFonts w:asciiTheme="minorHAnsi" w:hAnsiTheme="minorHAnsi" w:cs="Times"/>
        </w:rPr>
      </w:r>
      <w:r w:rsidR="00F70854">
        <w:rPr>
          <w:rFonts w:asciiTheme="minorHAnsi" w:hAnsiTheme="minorHAnsi" w:cs="Times"/>
        </w:rPr>
        <w:fldChar w:fldCharType="separate"/>
      </w:r>
      <w:r w:rsidR="00F70854" w:rsidRPr="00F70854">
        <w:rPr>
          <w:rStyle w:val="Hyperlink"/>
          <w:rFonts w:asciiTheme="minorHAnsi" w:hAnsiTheme="minorHAnsi" w:cs="Times"/>
        </w:rPr>
        <w:t>TX – Texas Commission on the Arts</w:t>
      </w:r>
    </w:p>
    <w:p w14:paraId="29107E77" w14:textId="4FC1B115" w:rsidR="00F70854" w:rsidRPr="00F70854" w:rsidRDefault="00F7085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>
        <w:rPr>
          <w:rFonts w:asciiTheme="minorHAnsi" w:hAnsiTheme="minorHAnsi" w:cs="Times"/>
        </w:rPr>
        <w:fldChar w:fldCharType="end"/>
      </w:r>
      <w:r>
        <w:rPr>
          <w:rFonts w:asciiTheme="minorHAnsi" w:hAnsiTheme="minorHAnsi" w:cs="Times"/>
        </w:rPr>
        <w:fldChar w:fldCharType="begin"/>
      </w:r>
      <w:r>
        <w:rPr>
          <w:rFonts w:asciiTheme="minorHAnsi" w:hAnsiTheme="minorHAnsi" w:cs="Times"/>
        </w:rPr>
        <w:instrText xml:space="preserve"> HYPERLINK "http://zachtheatre.org/about/join-our-teamcast/internships/" </w:instrText>
      </w:r>
      <w:r>
        <w:rPr>
          <w:rFonts w:asciiTheme="minorHAnsi" w:hAnsiTheme="minorHAnsi" w:cs="Times"/>
        </w:rPr>
      </w:r>
      <w:r>
        <w:rPr>
          <w:rFonts w:asciiTheme="minorHAnsi" w:hAnsiTheme="minorHAnsi" w:cs="Times"/>
        </w:rPr>
        <w:fldChar w:fldCharType="separate"/>
      </w:r>
      <w:r w:rsidRPr="00F70854">
        <w:rPr>
          <w:rStyle w:val="Hyperlink"/>
          <w:rFonts w:asciiTheme="minorHAnsi" w:hAnsiTheme="minorHAnsi" w:cs="Times"/>
        </w:rPr>
        <w:t>TX – ZACH Theatre</w:t>
      </w:r>
    </w:p>
    <w:p w14:paraId="54B34965" w14:textId="4556CF02" w:rsidR="00F70854" w:rsidRPr="00F70854" w:rsidRDefault="00F7085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>
        <w:rPr>
          <w:rFonts w:asciiTheme="minorHAnsi" w:hAnsiTheme="minorHAnsi" w:cs="Times"/>
        </w:rPr>
        <w:fldChar w:fldCharType="end"/>
      </w:r>
      <w:r>
        <w:rPr>
          <w:rFonts w:asciiTheme="minorHAnsi" w:hAnsiTheme="minorHAnsi" w:cs="Times"/>
        </w:rPr>
        <w:fldChar w:fldCharType="begin"/>
      </w:r>
      <w:r>
        <w:rPr>
          <w:rFonts w:asciiTheme="minorHAnsi" w:hAnsiTheme="minorHAnsi" w:cs="Times"/>
        </w:rPr>
        <w:instrText xml:space="preserve"> HYPERLINK "https://www.dma.org/about/internships" </w:instrText>
      </w:r>
      <w:r>
        <w:rPr>
          <w:rFonts w:asciiTheme="minorHAnsi" w:hAnsiTheme="minorHAnsi" w:cs="Times"/>
        </w:rPr>
      </w:r>
      <w:r>
        <w:rPr>
          <w:rFonts w:asciiTheme="minorHAnsi" w:hAnsiTheme="minorHAnsi" w:cs="Times"/>
        </w:rPr>
        <w:fldChar w:fldCharType="separate"/>
      </w:r>
      <w:r w:rsidRPr="00F70854">
        <w:rPr>
          <w:rStyle w:val="Hyperlink"/>
          <w:rFonts w:asciiTheme="minorHAnsi" w:hAnsiTheme="minorHAnsi" w:cs="Times"/>
        </w:rPr>
        <w:t xml:space="preserve">TX – Dallas Museum of Art </w:t>
      </w:r>
    </w:p>
    <w:p w14:paraId="2E5069AD" w14:textId="3B23E783" w:rsidR="00F70854" w:rsidRPr="00F70854" w:rsidRDefault="00F7085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>
        <w:rPr>
          <w:rFonts w:asciiTheme="minorHAnsi" w:hAnsiTheme="minorHAnsi" w:cs="Times"/>
        </w:rPr>
        <w:fldChar w:fldCharType="end"/>
      </w:r>
      <w:r>
        <w:rPr>
          <w:rFonts w:asciiTheme="minorHAnsi" w:hAnsiTheme="minorHAnsi" w:cs="Times"/>
        </w:rPr>
        <w:fldChar w:fldCharType="begin"/>
      </w:r>
      <w:r>
        <w:rPr>
          <w:rFonts w:asciiTheme="minorHAnsi" w:hAnsiTheme="minorHAnsi" w:cs="Times"/>
        </w:rPr>
        <w:instrText xml:space="preserve"> HYPERLINK "https://www.alleytheatre.org/education/internships" </w:instrText>
      </w:r>
      <w:r>
        <w:rPr>
          <w:rFonts w:asciiTheme="minorHAnsi" w:hAnsiTheme="minorHAnsi" w:cs="Times"/>
        </w:rPr>
      </w:r>
      <w:r>
        <w:rPr>
          <w:rFonts w:asciiTheme="minorHAnsi" w:hAnsiTheme="minorHAnsi" w:cs="Times"/>
        </w:rPr>
        <w:fldChar w:fldCharType="separate"/>
      </w:r>
      <w:r w:rsidRPr="00F70854">
        <w:rPr>
          <w:rStyle w:val="Hyperlink"/>
          <w:rFonts w:asciiTheme="minorHAnsi" w:hAnsiTheme="minorHAnsi" w:cs="Times"/>
        </w:rPr>
        <w:t xml:space="preserve">TX – Alley Theatre </w:t>
      </w:r>
    </w:p>
    <w:p w14:paraId="6B7564EE" w14:textId="69F0920A" w:rsidR="00F70854" w:rsidRPr="00F70854" w:rsidRDefault="00F7085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>
        <w:rPr>
          <w:rFonts w:asciiTheme="minorHAnsi" w:hAnsiTheme="minorHAnsi" w:cs="Times"/>
        </w:rPr>
        <w:fldChar w:fldCharType="end"/>
      </w:r>
      <w:r>
        <w:rPr>
          <w:rFonts w:asciiTheme="minorHAnsi" w:hAnsiTheme="minorHAnsi" w:cs="Times"/>
        </w:rPr>
        <w:fldChar w:fldCharType="begin"/>
      </w:r>
      <w:r>
        <w:rPr>
          <w:rFonts w:asciiTheme="minorHAnsi" w:hAnsiTheme="minorHAnsi" w:cs="Times"/>
        </w:rPr>
        <w:instrText xml:space="preserve"> HYPERLINK "https://www.dct.org/aboutus/internships/" </w:instrText>
      </w:r>
      <w:r>
        <w:rPr>
          <w:rFonts w:asciiTheme="minorHAnsi" w:hAnsiTheme="minorHAnsi" w:cs="Times"/>
        </w:rPr>
      </w:r>
      <w:r>
        <w:rPr>
          <w:rFonts w:asciiTheme="minorHAnsi" w:hAnsiTheme="minorHAnsi" w:cs="Times"/>
        </w:rPr>
        <w:fldChar w:fldCharType="separate"/>
      </w:r>
      <w:r w:rsidRPr="00F70854">
        <w:rPr>
          <w:rStyle w:val="Hyperlink"/>
          <w:rFonts w:asciiTheme="minorHAnsi" w:hAnsiTheme="minorHAnsi" w:cs="Times"/>
        </w:rPr>
        <w:t xml:space="preserve">TX – Texas Children’s Theatre </w:t>
      </w:r>
    </w:p>
    <w:p w14:paraId="5804B396" w14:textId="79F6CB6A" w:rsidR="00170BB2" w:rsidRPr="00170BB2" w:rsidRDefault="00F70854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>
        <w:rPr>
          <w:rFonts w:asciiTheme="minorHAnsi" w:hAnsiTheme="minorHAnsi" w:cs="Times"/>
        </w:rPr>
        <w:fldChar w:fldCharType="end"/>
      </w:r>
      <w:r w:rsidR="00170BB2">
        <w:rPr>
          <w:rFonts w:asciiTheme="minorHAnsi" w:hAnsiTheme="minorHAnsi" w:cs="Times"/>
        </w:rPr>
        <w:fldChar w:fldCharType="begin"/>
      </w:r>
      <w:r w:rsidR="00170BB2">
        <w:rPr>
          <w:rFonts w:asciiTheme="minorHAnsi" w:hAnsiTheme="minorHAnsi" w:cs="Times"/>
        </w:rPr>
        <w:instrText xml:space="preserve"> HYPERLINK "http://www.artsfortworth.org/" </w:instrText>
      </w:r>
      <w:r w:rsidR="00170BB2">
        <w:rPr>
          <w:rFonts w:asciiTheme="minorHAnsi" w:hAnsiTheme="minorHAnsi" w:cs="Times"/>
        </w:rPr>
      </w:r>
      <w:r w:rsidR="00170BB2">
        <w:rPr>
          <w:rFonts w:asciiTheme="minorHAnsi" w:hAnsiTheme="minorHAnsi" w:cs="Times"/>
        </w:rPr>
        <w:fldChar w:fldCharType="separate"/>
      </w:r>
      <w:r w:rsidR="00170BB2" w:rsidRPr="00170BB2">
        <w:rPr>
          <w:rStyle w:val="Hyperlink"/>
          <w:rFonts w:asciiTheme="minorHAnsi" w:hAnsiTheme="minorHAnsi" w:cs="Times"/>
        </w:rPr>
        <w:t xml:space="preserve">TX – Arts Council of Fort Worth </w:t>
      </w:r>
    </w:p>
    <w:p w14:paraId="0BE69BDF" w14:textId="738257B6" w:rsidR="00170BB2" w:rsidRPr="00170BB2" w:rsidRDefault="00170BB2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>
        <w:rPr>
          <w:rFonts w:asciiTheme="minorHAnsi" w:hAnsiTheme="minorHAnsi" w:cs="Times"/>
        </w:rPr>
        <w:fldChar w:fldCharType="end"/>
      </w:r>
      <w:r>
        <w:rPr>
          <w:rFonts w:asciiTheme="minorHAnsi" w:hAnsiTheme="minorHAnsi" w:cs="Times"/>
        </w:rPr>
        <w:fldChar w:fldCharType="begin"/>
      </w:r>
      <w:r>
        <w:rPr>
          <w:rFonts w:asciiTheme="minorHAnsi" w:hAnsiTheme="minorHAnsi" w:cs="Times"/>
        </w:rPr>
        <w:instrText xml:space="preserve"> HYPERLINK "http://www.spahouston.org/about-spa/volunteer-internships" </w:instrText>
      </w:r>
      <w:r>
        <w:rPr>
          <w:rFonts w:asciiTheme="minorHAnsi" w:hAnsiTheme="minorHAnsi" w:cs="Times"/>
        </w:rPr>
      </w:r>
      <w:r>
        <w:rPr>
          <w:rFonts w:asciiTheme="minorHAnsi" w:hAnsiTheme="minorHAnsi" w:cs="Times"/>
        </w:rPr>
        <w:fldChar w:fldCharType="separate"/>
      </w:r>
      <w:r w:rsidRPr="00170BB2">
        <w:rPr>
          <w:rStyle w:val="Hyperlink"/>
          <w:rFonts w:asciiTheme="minorHAnsi" w:hAnsiTheme="minorHAnsi" w:cs="Times"/>
        </w:rPr>
        <w:t xml:space="preserve">TX – Society for the Performing Arts </w:t>
      </w:r>
    </w:p>
    <w:p w14:paraId="736936B1" w14:textId="380BB391" w:rsidR="00C273F9" w:rsidRPr="00C273F9" w:rsidRDefault="00170BB2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>
        <w:rPr>
          <w:rFonts w:asciiTheme="minorHAnsi" w:hAnsiTheme="minorHAnsi" w:cs="Times"/>
        </w:rPr>
        <w:fldChar w:fldCharType="end"/>
      </w:r>
      <w:r w:rsidR="00C273F9">
        <w:rPr>
          <w:rFonts w:asciiTheme="minorHAnsi" w:hAnsiTheme="minorHAnsi" w:cs="Times"/>
        </w:rPr>
        <w:fldChar w:fldCharType="begin"/>
      </w:r>
      <w:r w:rsidR="00C273F9">
        <w:rPr>
          <w:rFonts w:asciiTheme="minorHAnsi" w:hAnsiTheme="minorHAnsi" w:cs="Times"/>
        </w:rPr>
        <w:instrText xml:space="preserve"> HYPERLINK "http://www.guadalupeculturalarts.org/internships/" </w:instrText>
      </w:r>
      <w:r w:rsidR="00C273F9">
        <w:rPr>
          <w:rFonts w:asciiTheme="minorHAnsi" w:hAnsiTheme="minorHAnsi" w:cs="Times"/>
        </w:rPr>
      </w:r>
      <w:r w:rsidR="00C273F9">
        <w:rPr>
          <w:rFonts w:asciiTheme="minorHAnsi" w:hAnsiTheme="minorHAnsi" w:cs="Times"/>
        </w:rPr>
        <w:fldChar w:fldCharType="separate"/>
      </w:r>
      <w:r w:rsidR="00C273F9" w:rsidRPr="00C273F9">
        <w:rPr>
          <w:rStyle w:val="Hyperlink"/>
          <w:rFonts w:asciiTheme="minorHAnsi" w:hAnsiTheme="minorHAnsi" w:cs="Times"/>
        </w:rPr>
        <w:t xml:space="preserve">TX – The Guadalupe Cultural Arts Center </w:t>
      </w:r>
    </w:p>
    <w:p w14:paraId="4B1E5BB1" w14:textId="3E15A1BE" w:rsidR="00C273F9" w:rsidRPr="00C273F9" w:rsidRDefault="00C273F9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>
        <w:rPr>
          <w:rFonts w:asciiTheme="minorHAnsi" w:hAnsiTheme="minorHAnsi" w:cs="Times"/>
        </w:rPr>
        <w:fldChar w:fldCharType="end"/>
      </w:r>
      <w:r>
        <w:rPr>
          <w:rFonts w:asciiTheme="minorHAnsi" w:hAnsiTheme="minorHAnsi" w:cs="Times"/>
        </w:rPr>
        <w:fldChar w:fldCharType="begin"/>
      </w:r>
      <w:r>
        <w:rPr>
          <w:rFonts w:asciiTheme="minorHAnsi" w:hAnsiTheme="minorHAnsi" w:cs="Times"/>
        </w:rPr>
        <w:instrText xml:space="preserve"> HYPERLINK "http://www.houstonartsalliance.com/" </w:instrText>
      </w:r>
      <w:r>
        <w:rPr>
          <w:rFonts w:asciiTheme="minorHAnsi" w:hAnsiTheme="minorHAnsi" w:cs="Times"/>
        </w:rPr>
      </w:r>
      <w:r>
        <w:rPr>
          <w:rFonts w:asciiTheme="minorHAnsi" w:hAnsiTheme="minorHAnsi" w:cs="Times"/>
        </w:rPr>
        <w:fldChar w:fldCharType="separate"/>
      </w:r>
      <w:r w:rsidRPr="00C273F9">
        <w:rPr>
          <w:rStyle w:val="Hyperlink"/>
          <w:rFonts w:asciiTheme="minorHAnsi" w:hAnsiTheme="minorHAnsi" w:cs="Times"/>
        </w:rPr>
        <w:t xml:space="preserve">TX – Houston Arts Alliance </w:t>
      </w:r>
    </w:p>
    <w:p w14:paraId="334D4356" w14:textId="006C83AD" w:rsidR="00E61B43" w:rsidRPr="000F275E" w:rsidRDefault="00C273F9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>
        <w:rPr>
          <w:rFonts w:asciiTheme="minorHAnsi" w:hAnsiTheme="minorHAnsi" w:cs="Times"/>
        </w:rPr>
        <w:fldChar w:fldCharType="end"/>
      </w:r>
      <w:r w:rsidR="00E61B43" w:rsidRPr="000F275E">
        <w:rPr>
          <w:rFonts w:asciiTheme="minorHAnsi" w:hAnsiTheme="minorHAnsi"/>
          <w:b/>
        </w:rPr>
        <w:t>UTAH</w:t>
      </w:r>
    </w:p>
    <w:p w14:paraId="392D02B8" w14:textId="4B4D7CF2" w:rsidR="00175168" w:rsidRPr="00175168" w:rsidRDefault="00175168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"https://utahnonprofits.org/submit-a-job/1-una-job-board"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175168">
        <w:rPr>
          <w:rStyle w:val="Hyperlink"/>
          <w:rFonts w:asciiTheme="minorHAnsi" w:hAnsiTheme="minorHAnsi"/>
        </w:rPr>
        <w:t xml:space="preserve">UT – Utah Nonprofit Association </w:t>
      </w:r>
    </w:p>
    <w:p w14:paraId="76BF25C7" w14:textId="49B7286B" w:rsidR="00175168" w:rsidRPr="00175168" w:rsidRDefault="00175168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"http://usuo.org/employment"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175168">
        <w:rPr>
          <w:rStyle w:val="Hyperlink"/>
          <w:rFonts w:asciiTheme="minorHAnsi" w:hAnsiTheme="minorHAnsi"/>
        </w:rPr>
        <w:t xml:space="preserve">UT – Utah Symphony </w:t>
      </w:r>
      <w:r>
        <w:rPr>
          <w:rStyle w:val="Hyperlink"/>
          <w:rFonts w:asciiTheme="minorHAnsi" w:hAnsiTheme="minorHAnsi"/>
        </w:rPr>
        <w:t>// Utah Opera</w:t>
      </w:r>
    </w:p>
    <w:p w14:paraId="12966B76" w14:textId="197B7FB4" w:rsidR="00175168" w:rsidRPr="00175168" w:rsidRDefault="00175168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"http://www.utahmoca.org/internships/"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175168">
        <w:rPr>
          <w:rStyle w:val="Hyperlink"/>
          <w:rFonts w:asciiTheme="minorHAnsi" w:hAnsiTheme="minorHAnsi"/>
        </w:rPr>
        <w:t xml:space="preserve">UT – Utah Museum of Contemporary Art </w:t>
      </w:r>
    </w:p>
    <w:p w14:paraId="4D4408A7" w14:textId="2BC66B4A" w:rsidR="008124F4" w:rsidRDefault="00175168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hyperlink r:id="rId25" w:history="1">
        <w:r w:rsidR="008124F4" w:rsidRPr="008124F4">
          <w:rPr>
            <w:rStyle w:val="Hyperlink"/>
            <w:rFonts w:asciiTheme="minorHAnsi" w:hAnsiTheme="minorHAnsi"/>
          </w:rPr>
          <w:t>UT – Kimball Art Center</w:t>
        </w:r>
      </w:hyperlink>
    </w:p>
    <w:p w14:paraId="6ECA70CC" w14:textId="22FC2271" w:rsidR="00BE0EFB" w:rsidRPr="00BE0EFB" w:rsidRDefault="00BE0EFB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"https://heritage.utah.gov/history/state-history-internship"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BE0EFB">
        <w:rPr>
          <w:rStyle w:val="Hyperlink"/>
          <w:rFonts w:asciiTheme="minorHAnsi" w:hAnsiTheme="minorHAnsi"/>
        </w:rPr>
        <w:t xml:space="preserve">UT – Utah Division of State History </w:t>
      </w:r>
    </w:p>
    <w:p w14:paraId="3DC20B4A" w14:textId="13809A4F" w:rsidR="00BE0EFB" w:rsidRPr="00BE0EFB" w:rsidRDefault="00BE0EFB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"http://www.culturalcelebration.org/volunteers.html"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BE0EFB">
        <w:rPr>
          <w:rStyle w:val="Hyperlink"/>
          <w:rFonts w:asciiTheme="minorHAnsi" w:hAnsiTheme="minorHAnsi"/>
        </w:rPr>
        <w:t xml:space="preserve">UT – Utah Cultural Celebration Center </w:t>
      </w:r>
    </w:p>
    <w:p w14:paraId="11763F63" w14:textId="6AAB2171" w:rsidR="00E61B43" w:rsidRPr="000F275E" w:rsidRDefault="00BE0EFB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VERMONT</w:t>
      </w:r>
    </w:p>
    <w:p w14:paraId="380091D8" w14:textId="64AEC539" w:rsidR="00B337B1" w:rsidRPr="00421A32" w:rsidRDefault="00421A32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"http://www.vermontartscouncil.org/resources/classified-ads"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421A32">
        <w:rPr>
          <w:rStyle w:val="Hyperlink"/>
          <w:rFonts w:asciiTheme="minorHAnsi" w:hAnsiTheme="minorHAnsi"/>
        </w:rPr>
        <w:t xml:space="preserve">VT – Vermont Arts Council </w:t>
      </w:r>
    </w:p>
    <w:p w14:paraId="1FD0FBB1" w14:textId="125568D8" w:rsidR="00421A32" w:rsidRPr="00421A32" w:rsidRDefault="00421A32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"http://www.burlingtoncityarts.org/jobs-and-volunteer"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421A32">
        <w:rPr>
          <w:rStyle w:val="Hyperlink"/>
          <w:rFonts w:asciiTheme="minorHAnsi" w:hAnsiTheme="minorHAnsi"/>
        </w:rPr>
        <w:t>VT – Burlington City Arts</w:t>
      </w:r>
    </w:p>
    <w:p w14:paraId="71A3D239" w14:textId="1F23ADA1" w:rsidR="00421A32" w:rsidRPr="00421A32" w:rsidRDefault="00421A32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"http://www.flynncenter.org/about-us/employment-and-internship-opportunities.html"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421A32">
        <w:rPr>
          <w:rStyle w:val="Hyperlink"/>
          <w:rFonts w:asciiTheme="minorHAnsi" w:hAnsiTheme="minorHAnsi"/>
        </w:rPr>
        <w:t>VT – Flynn Center for Performing Arts</w:t>
      </w:r>
    </w:p>
    <w:p w14:paraId="37816D03" w14:textId="17229564" w:rsidR="002A3B61" w:rsidRPr="002A3B61" w:rsidRDefault="00421A32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2A3B61">
        <w:rPr>
          <w:rFonts w:asciiTheme="minorHAnsi" w:hAnsiTheme="minorHAnsi"/>
        </w:rPr>
        <w:fldChar w:fldCharType="begin"/>
      </w:r>
      <w:r w:rsidR="002A3B61">
        <w:rPr>
          <w:rFonts w:asciiTheme="minorHAnsi" w:hAnsiTheme="minorHAnsi"/>
        </w:rPr>
        <w:instrText xml:space="preserve"> HYPERLINK "http://www.yellowbarn.org/page/arts-administration-intern" </w:instrText>
      </w:r>
      <w:r w:rsidR="002A3B61">
        <w:rPr>
          <w:rFonts w:asciiTheme="minorHAnsi" w:hAnsiTheme="minorHAnsi"/>
        </w:rPr>
      </w:r>
      <w:r w:rsidR="002A3B61">
        <w:rPr>
          <w:rFonts w:asciiTheme="minorHAnsi" w:hAnsiTheme="minorHAnsi"/>
        </w:rPr>
        <w:fldChar w:fldCharType="separate"/>
      </w:r>
      <w:r w:rsidR="002A3B61" w:rsidRPr="002A3B61">
        <w:rPr>
          <w:rStyle w:val="Hyperlink"/>
          <w:rFonts w:asciiTheme="minorHAnsi" w:hAnsiTheme="minorHAnsi"/>
        </w:rPr>
        <w:t xml:space="preserve">VT – </w:t>
      </w:r>
      <w:proofErr w:type="spellStart"/>
      <w:r w:rsidR="002A3B61" w:rsidRPr="002A3B61">
        <w:rPr>
          <w:rStyle w:val="Hyperlink"/>
          <w:rFonts w:asciiTheme="minorHAnsi" w:hAnsiTheme="minorHAnsi"/>
        </w:rPr>
        <w:t>YellowBarn</w:t>
      </w:r>
      <w:proofErr w:type="spellEnd"/>
    </w:p>
    <w:p w14:paraId="6D83D9FB" w14:textId="403C5088" w:rsidR="001119F8" w:rsidRPr="001119F8" w:rsidRDefault="002A3B61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1119F8">
        <w:rPr>
          <w:rFonts w:asciiTheme="minorHAnsi" w:hAnsiTheme="minorHAnsi"/>
        </w:rPr>
        <w:fldChar w:fldCharType="begin"/>
      </w:r>
      <w:r w:rsidR="001119F8">
        <w:rPr>
          <w:rFonts w:asciiTheme="minorHAnsi" w:hAnsiTheme="minorHAnsi"/>
        </w:rPr>
        <w:instrText xml:space="preserve"> HYPERLINK "https://www.vermontfolklifecenter.org/internships/" </w:instrText>
      </w:r>
      <w:r w:rsidR="001119F8">
        <w:rPr>
          <w:rFonts w:asciiTheme="minorHAnsi" w:hAnsiTheme="minorHAnsi"/>
        </w:rPr>
      </w:r>
      <w:r w:rsidR="001119F8">
        <w:rPr>
          <w:rFonts w:asciiTheme="minorHAnsi" w:hAnsiTheme="minorHAnsi"/>
        </w:rPr>
        <w:fldChar w:fldCharType="separate"/>
      </w:r>
      <w:r w:rsidR="001119F8" w:rsidRPr="001119F8">
        <w:rPr>
          <w:rStyle w:val="Hyperlink"/>
          <w:rFonts w:asciiTheme="minorHAnsi" w:hAnsiTheme="minorHAnsi"/>
        </w:rPr>
        <w:t xml:space="preserve">VT – Vermont </w:t>
      </w:r>
      <w:proofErr w:type="spellStart"/>
      <w:r w:rsidR="001119F8" w:rsidRPr="001119F8">
        <w:rPr>
          <w:rStyle w:val="Hyperlink"/>
          <w:rFonts w:asciiTheme="minorHAnsi" w:hAnsiTheme="minorHAnsi"/>
        </w:rPr>
        <w:t>Folklife</w:t>
      </w:r>
      <w:proofErr w:type="spellEnd"/>
      <w:r w:rsidR="001119F8" w:rsidRPr="001119F8">
        <w:rPr>
          <w:rStyle w:val="Hyperlink"/>
          <w:rFonts w:asciiTheme="minorHAnsi" w:hAnsiTheme="minorHAnsi"/>
        </w:rPr>
        <w:t xml:space="preserve"> Center</w:t>
      </w:r>
    </w:p>
    <w:p w14:paraId="521249FD" w14:textId="5C83B921" w:rsidR="006723D5" w:rsidRPr="006723D5" w:rsidRDefault="001119F8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6723D5">
        <w:rPr>
          <w:rFonts w:asciiTheme="minorHAnsi" w:hAnsiTheme="minorHAnsi"/>
        </w:rPr>
        <w:fldChar w:fldCharType="begin"/>
      </w:r>
      <w:r w:rsidR="006723D5">
        <w:rPr>
          <w:rFonts w:asciiTheme="minorHAnsi" w:hAnsiTheme="minorHAnsi"/>
        </w:rPr>
        <w:instrText xml:space="preserve"> HYPERLINK "http://www.helenday.com/about/careers" </w:instrText>
      </w:r>
      <w:r w:rsidR="006723D5">
        <w:rPr>
          <w:rFonts w:asciiTheme="minorHAnsi" w:hAnsiTheme="minorHAnsi"/>
        </w:rPr>
      </w:r>
      <w:r w:rsidR="006723D5">
        <w:rPr>
          <w:rFonts w:asciiTheme="minorHAnsi" w:hAnsiTheme="minorHAnsi"/>
        </w:rPr>
        <w:fldChar w:fldCharType="separate"/>
      </w:r>
      <w:r w:rsidR="006723D5" w:rsidRPr="006723D5">
        <w:rPr>
          <w:rStyle w:val="Hyperlink"/>
          <w:rFonts w:asciiTheme="minorHAnsi" w:hAnsiTheme="minorHAnsi"/>
        </w:rPr>
        <w:t xml:space="preserve">VT – Helen Day Art Center </w:t>
      </w:r>
    </w:p>
    <w:p w14:paraId="0D929F71" w14:textId="0FC89CAF" w:rsidR="00E61B43" w:rsidRPr="000F275E" w:rsidRDefault="006723D5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VIRGINIA</w:t>
      </w:r>
    </w:p>
    <w:p w14:paraId="137E9D07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"http://www.theartleague.org/content/career_opportunities"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VA – The Art League</w:t>
      </w:r>
    </w:p>
    <w:p w14:paraId="7B5AC7D1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"http://www.history.org/history/museums/museum_internships.cfm"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VA – Colonial Williamsburg</w:t>
      </w:r>
    </w:p>
    <w:p w14:paraId="64B0988E" w14:textId="77777777" w:rsidR="00BD56D5" w:rsidRPr="000F275E" w:rsidRDefault="00BD56D5" w:rsidP="00BD56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"http://www.wolftrap.org/education/programs/internships.aspx"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VA – Wolf Trap</w:t>
      </w:r>
    </w:p>
    <w:p w14:paraId="09EAE5CD" w14:textId="06F62DDF" w:rsidR="00BD56D5" w:rsidRPr="000F275E" w:rsidRDefault="00BD56D5" w:rsidP="00BD56D5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  <w:b/>
        </w:rPr>
      </w:pPr>
      <w:r w:rsidRPr="000F275E">
        <w:rPr>
          <w:rFonts w:asciiTheme="minorHAnsi" w:hAnsiTheme="minorHAnsi" w:cs="Times"/>
        </w:rPr>
        <w:fldChar w:fldCharType="end"/>
      </w:r>
      <w:r w:rsidR="00B67DC6" w:rsidRPr="000F275E">
        <w:rPr>
          <w:rFonts w:asciiTheme="minorHAnsi" w:hAnsiTheme="minorHAnsi" w:cs="Times"/>
        </w:rPr>
        <w:fldChar w:fldCharType="begin"/>
      </w:r>
      <w:r w:rsidR="00B67DC6" w:rsidRPr="000F275E">
        <w:rPr>
          <w:rFonts w:asciiTheme="minorHAnsi" w:hAnsiTheme="minorHAnsi" w:cs="Times"/>
        </w:rPr>
        <w:instrText xml:space="preserve"> HYPERLINK "http://www.artsonthehorizon.org/opportunities.html" </w:instrText>
      </w:r>
      <w:r w:rsidR="00B67DC6" w:rsidRPr="000F275E">
        <w:rPr>
          <w:rFonts w:asciiTheme="minorHAnsi" w:hAnsiTheme="minorHAnsi" w:cs="Times"/>
        </w:rPr>
        <w:fldChar w:fldCharType="separate"/>
      </w:r>
      <w:r w:rsidR="00B67DC6" w:rsidRPr="000F275E">
        <w:rPr>
          <w:rStyle w:val="Hyperlink"/>
          <w:rFonts w:asciiTheme="minorHAnsi" w:hAnsiTheme="minorHAnsi" w:cs="Times"/>
        </w:rPr>
        <w:t xml:space="preserve">VA – Arts on the Horizon </w:t>
      </w:r>
    </w:p>
    <w:p w14:paraId="0834CFAA" w14:textId="11F9EC0D" w:rsidR="00EB42E2" w:rsidRPr="00EB42E2" w:rsidRDefault="00B67DC6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="00EB42E2">
        <w:rPr>
          <w:rFonts w:asciiTheme="minorHAnsi" w:hAnsiTheme="minorHAnsi" w:cs="Times"/>
        </w:rPr>
        <w:fldChar w:fldCharType="begin"/>
      </w:r>
      <w:r w:rsidR="00EB42E2">
        <w:rPr>
          <w:rFonts w:asciiTheme="minorHAnsi" w:hAnsiTheme="minorHAnsi" w:cs="Times"/>
        </w:rPr>
        <w:instrText xml:space="preserve"> HYPERLINK "http://www.virginiasymphony.org/employment-opportunities.php" </w:instrText>
      </w:r>
      <w:r w:rsidR="00EB42E2">
        <w:rPr>
          <w:rFonts w:asciiTheme="minorHAnsi" w:hAnsiTheme="minorHAnsi" w:cs="Times"/>
        </w:rPr>
      </w:r>
      <w:r w:rsidR="00EB42E2">
        <w:rPr>
          <w:rFonts w:asciiTheme="minorHAnsi" w:hAnsiTheme="minorHAnsi" w:cs="Times"/>
        </w:rPr>
        <w:fldChar w:fldCharType="separate"/>
      </w:r>
      <w:r w:rsidR="00EB42E2" w:rsidRPr="00EB42E2">
        <w:rPr>
          <w:rStyle w:val="Hyperlink"/>
          <w:rFonts w:asciiTheme="minorHAnsi" w:hAnsiTheme="minorHAnsi" w:cs="Times"/>
        </w:rPr>
        <w:t xml:space="preserve">VA – Virginia Symphony Orchestra </w:t>
      </w:r>
    </w:p>
    <w:p w14:paraId="64DA190C" w14:textId="2E190116" w:rsidR="00E61B43" w:rsidRPr="000F275E" w:rsidRDefault="00EB42E2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>
        <w:rPr>
          <w:rFonts w:asciiTheme="minorHAnsi" w:hAnsiTheme="minorHAnsi" w:cs="Times"/>
        </w:rPr>
        <w:fldChar w:fldCharType="end"/>
      </w:r>
      <w:r w:rsidR="00E61B43" w:rsidRPr="000F275E">
        <w:rPr>
          <w:rFonts w:asciiTheme="minorHAnsi" w:hAnsiTheme="minorHAnsi"/>
          <w:b/>
        </w:rPr>
        <w:t>WASHINGTON</w:t>
      </w:r>
    </w:p>
    <w:p w14:paraId="5CB561AA" w14:textId="77777777" w:rsidR="0002470E" w:rsidRPr="000F275E" w:rsidRDefault="0002470E" w:rsidP="0002470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"http://book-it.org/work-with-us/"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WA – Boot –it Repertory Theatre</w:t>
      </w:r>
    </w:p>
    <w:p w14:paraId="3570A2E1" w14:textId="77777777" w:rsidR="0002470E" w:rsidRPr="000F275E" w:rsidRDefault="0002470E" w:rsidP="0002470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Style w:val="Hyperlink"/>
          <w:rFonts w:asciiTheme="minorHAnsi" w:hAnsiTheme="minorHAnsi" w:cs="Times"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 w:cs="Times"/>
        </w:rPr>
        <w:fldChar w:fldCharType="begin"/>
      </w:r>
      <w:r w:rsidRPr="000F275E">
        <w:rPr>
          <w:rFonts w:asciiTheme="minorHAnsi" w:hAnsiTheme="minorHAnsi" w:cs="Times"/>
        </w:rPr>
        <w:instrText xml:space="preserve"> HYPERLINK "http://www.intiman.org/emergingartistprogram/" </w:instrText>
      </w:r>
      <w:r w:rsidRPr="000F275E">
        <w:rPr>
          <w:rFonts w:asciiTheme="minorHAnsi" w:hAnsiTheme="minorHAnsi" w:cs="Times"/>
        </w:rPr>
        <w:fldChar w:fldCharType="separate"/>
      </w:r>
      <w:r w:rsidRPr="000F275E">
        <w:rPr>
          <w:rStyle w:val="Hyperlink"/>
          <w:rFonts w:asciiTheme="minorHAnsi" w:hAnsiTheme="minorHAnsi" w:cs="Times"/>
        </w:rPr>
        <w:t>WA – Intiman Theatre</w:t>
      </w:r>
    </w:p>
    <w:p w14:paraId="76A96C87" w14:textId="309F5A4B" w:rsidR="0002470E" w:rsidRPr="00514C6A" w:rsidRDefault="0002470E" w:rsidP="00A7096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inorHAnsi" w:hAnsiTheme="minorHAnsi"/>
          <w:b/>
        </w:rPr>
      </w:pPr>
      <w:r w:rsidRPr="000F275E">
        <w:rPr>
          <w:rFonts w:asciiTheme="minorHAnsi" w:hAnsiTheme="minorHAnsi" w:cs="Times"/>
        </w:rPr>
        <w:fldChar w:fldCharType="end"/>
      </w:r>
      <w:r w:rsidRPr="000F275E">
        <w:rPr>
          <w:rFonts w:asciiTheme="minorHAnsi" w:hAnsiTheme="minorHAnsi"/>
          <w:b/>
        </w:rPr>
        <w:t xml:space="preserve"> </w:t>
      </w:r>
      <w:hyperlink r:id="rId26" w:history="1">
        <w:r w:rsidR="00570046" w:rsidRPr="00570046">
          <w:rPr>
            <w:rStyle w:val="Hyperlink"/>
            <w:rFonts w:asciiTheme="minorHAnsi" w:hAnsiTheme="minorHAnsi"/>
          </w:rPr>
          <w:t>WA – Seattle Office of Arts and Culture</w:t>
        </w:r>
      </w:hyperlink>
      <w:r w:rsidR="00570046">
        <w:rPr>
          <w:rFonts w:asciiTheme="minorHAnsi" w:hAnsiTheme="minorHAnsi"/>
        </w:rPr>
        <w:t xml:space="preserve"> </w:t>
      </w:r>
    </w:p>
    <w:p w14:paraId="6C57B274" w14:textId="1E209271" w:rsidR="00570046" w:rsidRPr="00570046" w:rsidRDefault="00570046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"http://www.theactorshandbook.com/ch1Interships.php"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570046">
        <w:rPr>
          <w:rStyle w:val="Hyperlink"/>
          <w:rFonts w:asciiTheme="minorHAnsi" w:hAnsiTheme="minorHAnsi"/>
        </w:rPr>
        <w:t>WA – The Actors Handbook</w:t>
      </w:r>
    </w:p>
    <w:p w14:paraId="7B6609B8" w14:textId="61035DE7" w:rsidR="00570046" w:rsidRPr="00AE3A65" w:rsidRDefault="00570046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  <w:b/>
        </w:rPr>
      </w:pPr>
      <w:r>
        <w:rPr>
          <w:rFonts w:asciiTheme="minorHAnsi" w:hAnsiTheme="minorHAnsi"/>
        </w:rPr>
        <w:fldChar w:fldCharType="end"/>
      </w:r>
      <w:r w:rsidR="00AE3A65">
        <w:rPr>
          <w:rFonts w:asciiTheme="minorHAnsi" w:hAnsiTheme="minorHAnsi"/>
        </w:rPr>
        <w:fldChar w:fldCharType="begin"/>
      </w:r>
      <w:r w:rsidR="00AE3A65">
        <w:rPr>
          <w:rFonts w:asciiTheme="minorHAnsi" w:hAnsiTheme="minorHAnsi"/>
        </w:rPr>
        <w:instrText xml:space="preserve"> HYPERLINK "https://artisttrust.org/index.php/about/jobs" </w:instrText>
      </w:r>
      <w:r w:rsidR="00AE3A65">
        <w:rPr>
          <w:rFonts w:asciiTheme="minorHAnsi" w:hAnsiTheme="minorHAnsi"/>
        </w:rPr>
      </w:r>
      <w:r w:rsidR="00AE3A65">
        <w:rPr>
          <w:rFonts w:asciiTheme="minorHAnsi" w:hAnsiTheme="minorHAnsi"/>
        </w:rPr>
        <w:fldChar w:fldCharType="separate"/>
      </w:r>
      <w:r w:rsidR="00AE3A65" w:rsidRPr="00AE3A65">
        <w:rPr>
          <w:rStyle w:val="Hyperlink"/>
          <w:rFonts w:asciiTheme="minorHAnsi" w:hAnsiTheme="minorHAnsi"/>
        </w:rPr>
        <w:t xml:space="preserve">WA – Artist Trust </w:t>
      </w:r>
    </w:p>
    <w:p w14:paraId="59364494" w14:textId="700E2B0F" w:rsidR="00AE3A65" w:rsidRPr="00AE3A65" w:rsidRDefault="00AE3A65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"http://www.fremontabbey.org/about/jobs/"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AE3A65">
        <w:rPr>
          <w:rStyle w:val="Hyperlink"/>
          <w:rFonts w:asciiTheme="minorHAnsi" w:hAnsiTheme="minorHAnsi"/>
        </w:rPr>
        <w:t>WA – Abbey Arts</w:t>
      </w:r>
    </w:p>
    <w:p w14:paraId="7C29C6BB" w14:textId="20361A72" w:rsidR="00E61B43" w:rsidRPr="00755102" w:rsidRDefault="00AE3A65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 xml:space="preserve">WEST VIRGINIA </w:t>
      </w:r>
    </w:p>
    <w:p w14:paraId="49CBD1C9" w14:textId="7D20C1A9" w:rsidR="00514C6A" w:rsidRPr="00135E95" w:rsidRDefault="00135E95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"http://www.wvmh.com/jobs.cfm?sect=intern"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135E95">
        <w:rPr>
          <w:rStyle w:val="Hyperlink"/>
          <w:rFonts w:asciiTheme="minorHAnsi" w:hAnsiTheme="minorHAnsi"/>
        </w:rPr>
        <w:t xml:space="preserve">WV – West Virginia Media </w:t>
      </w:r>
    </w:p>
    <w:p w14:paraId="2B3BF299" w14:textId="53069F9C" w:rsidR="00514C6A" w:rsidRPr="00B1153F" w:rsidRDefault="00135E95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  <w:b/>
        </w:rPr>
      </w:pPr>
      <w:r>
        <w:rPr>
          <w:rFonts w:asciiTheme="minorHAnsi" w:hAnsiTheme="minorHAnsi"/>
        </w:rPr>
        <w:fldChar w:fldCharType="end"/>
      </w:r>
      <w:r w:rsidR="00B1153F">
        <w:rPr>
          <w:rFonts w:asciiTheme="minorHAnsi" w:hAnsiTheme="minorHAnsi"/>
        </w:rPr>
        <w:fldChar w:fldCharType="begin"/>
      </w:r>
      <w:r w:rsidR="00B1153F">
        <w:rPr>
          <w:rFonts w:asciiTheme="minorHAnsi" w:hAnsiTheme="minorHAnsi"/>
        </w:rPr>
        <w:instrText xml:space="preserve"> HYPERLINK "http://www.theclaycenter.org/about/employment/" </w:instrText>
      </w:r>
      <w:r w:rsidR="00B1153F">
        <w:rPr>
          <w:rFonts w:asciiTheme="minorHAnsi" w:hAnsiTheme="minorHAnsi"/>
        </w:rPr>
      </w:r>
      <w:r w:rsidR="00B1153F">
        <w:rPr>
          <w:rFonts w:asciiTheme="minorHAnsi" w:hAnsiTheme="minorHAnsi"/>
        </w:rPr>
        <w:fldChar w:fldCharType="separate"/>
      </w:r>
      <w:r w:rsidR="00B1153F" w:rsidRPr="00B1153F">
        <w:rPr>
          <w:rStyle w:val="Hyperlink"/>
          <w:rFonts w:asciiTheme="minorHAnsi" w:hAnsiTheme="minorHAnsi"/>
        </w:rPr>
        <w:t xml:space="preserve">WV – Clay Center </w:t>
      </w:r>
    </w:p>
    <w:p w14:paraId="140A7DEB" w14:textId="68EEF6A2" w:rsidR="009B2481" w:rsidRPr="009B2481" w:rsidRDefault="00B1153F" w:rsidP="00A7096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9B2481">
        <w:rPr>
          <w:rFonts w:asciiTheme="minorHAnsi" w:hAnsiTheme="minorHAnsi"/>
        </w:rPr>
        <w:fldChar w:fldCharType="begin"/>
      </w:r>
      <w:r w:rsidR="009B2481">
        <w:rPr>
          <w:rFonts w:asciiTheme="minorHAnsi" w:hAnsiTheme="minorHAnsi"/>
        </w:rPr>
        <w:instrText xml:space="preserve"> HYPERLINK "http://www.wvculture.org/" </w:instrText>
      </w:r>
      <w:r w:rsidR="009B2481">
        <w:rPr>
          <w:rFonts w:asciiTheme="minorHAnsi" w:hAnsiTheme="minorHAnsi"/>
        </w:rPr>
      </w:r>
      <w:r w:rsidR="009B2481">
        <w:rPr>
          <w:rFonts w:asciiTheme="minorHAnsi" w:hAnsiTheme="minorHAnsi"/>
        </w:rPr>
        <w:fldChar w:fldCharType="separate"/>
      </w:r>
      <w:r w:rsidR="009B2481" w:rsidRPr="009B2481">
        <w:rPr>
          <w:rStyle w:val="Hyperlink"/>
          <w:rFonts w:asciiTheme="minorHAnsi" w:hAnsiTheme="minorHAnsi"/>
        </w:rPr>
        <w:t>WV – West Virginia Culture</w:t>
      </w:r>
    </w:p>
    <w:p w14:paraId="1E700D89" w14:textId="0665DDB4" w:rsidR="00E61B43" w:rsidRPr="000F275E" w:rsidRDefault="009B2481" w:rsidP="00A7096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>WISCONSIN</w:t>
      </w:r>
    </w:p>
    <w:p w14:paraId="1F15C19B" w14:textId="0672D127" w:rsidR="00761024" w:rsidRPr="000F275E" w:rsidRDefault="00761024" w:rsidP="0002470E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"http://www.artswisconsin.org/programsservices/artsjobs/"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WI – Arts Wisconsin </w:t>
      </w:r>
    </w:p>
    <w:p w14:paraId="4431D7C0" w14:textId="48293CE7" w:rsidR="002558E6" w:rsidRPr="002558E6" w:rsidRDefault="00761024" w:rsidP="0002470E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lastRenderedPageBreak/>
        <w:fldChar w:fldCharType="end"/>
      </w:r>
      <w:r w:rsidR="002558E6">
        <w:rPr>
          <w:rFonts w:asciiTheme="minorHAnsi" w:hAnsiTheme="minorHAnsi"/>
        </w:rPr>
        <w:fldChar w:fldCharType="begin"/>
      </w:r>
      <w:r w:rsidR="002558E6">
        <w:rPr>
          <w:rFonts w:asciiTheme="minorHAnsi" w:hAnsiTheme="minorHAnsi"/>
        </w:rPr>
        <w:instrText xml:space="preserve"> HYPERLINK "https://artsboard.wisconsin.gov/pages/AboutWAB/InternshipOpportunities.aspx" </w:instrText>
      </w:r>
      <w:r w:rsidR="002558E6">
        <w:rPr>
          <w:rFonts w:asciiTheme="minorHAnsi" w:hAnsiTheme="minorHAnsi"/>
        </w:rPr>
        <w:fldChar w:fldCharType="separate"/>
      </w:r>
      <w:r w:rsidR="002558E6" w:rsidRPr="002558E6">
        <w:rPr>
          <w:rStyle w:val="Hyperlink"/>
          <w:rFonts w:asciiTheme="minorHAnsi" w:hAnsiTheme="minorHAnsi"/>
        </w:rPr>
        <w:t xml:space="preserve">WI – Wisconsin Arts Board </w:t>
      </w:r>
    </w:p>
    <w:p w14:paraId="711246FA" w14:textId="4F84A212" w:rsidR="002558E6" w:rsidRPr="002558E6" w:rsidRDefault="002558E6" w:rsidP="0002470E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"http://www.mmoca.org/about/employment/internships" </w:instrText>
      </w:r>
      <w:r>
        <w:rPr>
          <w:rFonts w:asciiTheme="minorHAnsi" w:hAnsiTheme="minorHAnsi"/>
        </w:rPr>
        <w:fldChar w:fldCharType="separate"/>
      </w:r>
      <w:r w:rsidRPr="002558E6">
        <w:rPr>
          <w:rStyle w:val="Hyperlink"/>
          <w:rFonts w:asciiTheme="minorHAnsi" w:hAnsiTheme="minorHAnsi"/>
        </w:rPr>
        <w:t>WI – Madison Museum of Contemporary Art</w:t>
      </w:r>
    </w:p>
    <w:p w14:paraId="76C3C391" w14:textId="388296C4" w:rsidR="002558E6" w:rsidRPr="00216E6A" w:rsidRDefault="002558E6" w:rsidP="0002470E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216E6A">
        <w:rPr>
          <w:rFonts w:asciiTheme="minorHAnsi" w:hAnsiTheme="minorHAnsi"/>
        </w:rPr>
        <w:fldChar w:fldCharType="begin"/>
      </w:r>
      <w:r w:rsidR="00216E6A">
        <w:rPr>
          <w:rFonts w:asciiTheme="minorHAnsi" w:hAnsiTheme="minorHAnsi"/>
        </w:rPr>
        <w:instrText xml:space="preserve"> HYPERLINK "https://mam.org/involved/internships.php" </w:instrText>
      </w:r>
      <w:r w:rsidR="00216E6A">
        <w:rPr>
          <w:rFonts w:asciiTheme="minorHAnsi" w:hAnsiTheme="minorHAnsi"/>
        </w:rPr>
        <w:fldChar w:fldCharType="separate"/>
      </w:r>
      <w:r w:rsidR="00216E6A" w:rsidRPr="00216E6A">
        <w:rPr>
          <w:rStyle w:val="Hyperlink"/>
          <w:rFonts w:asciiTheme="minorHAnsi" w:hAnsiTheme="minorHAnsi"/>
        </w:rPr>
        <w:t xml:space="preserve">WI – Milwaukee Art Museum </w:t>
      </w:r>
    </w:p>
    <w:p w14:paraId="04DEA596" w14:textId="01E184B6" w:rsidR="00216E6A" w:rsidRPr="00216E6A" w:rsidRDefault="00216E6A" w:rsidP="0002470E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"http://www.danearts.com/about/staff" </w:instrText>
      </w:r>
      <w:r>
        <w:rPr>
          <w:rFonts w:asciiTheme="minorHAnsi" w:hAnsiTheme="minorHAnsi"/>
        </w:rPr>
        <w:fldChar w:fldCharType="separate"/>
      </w:r>
      <w:r w:rsidRPr="00216E6A">
        <w:rPr>
          <w:rStyle w:val="Hyperlink"/>
          <w:rFonts w:asciiTheme="minorHAnsi" w:hAnsiTheme="minorHAnsi"/>
        </w:rPr>
        <w:t xml:space="preserve">WI – Dane Arts </w:t>
      </w:r>
    </w:p>
    <w:p w14:paraId="43ACD89D" w14:textId="7B2887DE" w:rsidR="00216E6A" w:rsidRPr="00216E6A" w:rsidRDefault="00216E6A" w:rsidP="0002470E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"https://www.thehardy.org/what-we-do/outreach/arts-internship-program.html" </w:instrText>
      </w:r>
      <w:r>
        <w:rPr>
          <w:rFonts w:asciiTheme="minorHAnsi" w:hAnsiTheme="minorHAnsi"/>
        </w:rPr>
        <w:fldChar w:fldCharType="separate"/>
      </w:r>
      <w:r w:rsidRPr="00216E6A">
        <w:rPr>
          <w:rStyle w:val="Hyperlink"/>
          <w:rFonts w:asciiTheme="minorHAnsi" w:hAnsiTheme="minorHAnsi"/>
        </w:rPr>
        <w:t xml:space="preserve">WI – The Hardy Gallery </w:t>
      </w:r>
    </w:p>
    <w:p w14:paraId="5CF15B17" w14:textId="1EBBB201" w:rsidR="00216E6A" w:rsidRPr="00216E6A" w:rsidRDefault="00216E6A" w:rsidP="0002470E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"http://www.schauercenter.org/AboutUs/JobsInternships.html" </w:instrText>
      </w:r>
      <w:r>
        <w:rPr>
          <w:rFonts w:asciiTheme="minorHAnsi" w:hAnsiTheme="minorHAnsi"/>
        </w:rPr>
        <w:fldChar w:fldCharType="separate"/>
      </w:r>
      <w:r w:rsidRPr="00216E6A">
        <w:rPr>
          <w:rStyle w:val="Hyperlink"/>
          <w:rFonts w:asciiTheme="minorHAnsi" w:hAnsiTheme="minorHAnsi"/>
        </w:rPr>
        <w:t xml:space="preserve">WI – </w:t>
      </w:r>
      <w:proofErr w:type="spellStart"/>
      <w:r w:rsidRPr="00216E6A">
        <w:rPr>
          <w:rStyle w:val="Hyperlink"/>
          <w:rFonts w:asciiTheme="minorHAnsi" w:hAnsiTheme="minorHAnsi"/>
        </w:rPr>
        <w:t>Schauer</w:t>
      </w:r>
      <w:proofErr w:type="spellEnd"/>
      <w:r w:rsidRPr="00216E6A">
        <w:rPr>
          <w:rStyle w:val="Hyperlink"/>
          <w:rFonts w:asciiTheme="minorHAnsi" w:hAnsiTheme="minorHAnsi"/>
        </w:rPr>
        <w:t xml:space="preserve"> Arts Center </w:t>
      </w:r>
    </w:p>
    <w:p w14:paraId="4DD0C43A" w14:textId="4D36C90D" w:rsidR="00514C6A" w:rsidRPr="00514C6A" w:rsidRDefault="00216E6A" w:rsidP="0002470E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514C6A">
        <w:rPr>
          <w:rFonts w:asciiTheme="minorHAnsi" w:hAnsiTheme="minorHAnsi"/>
        </w:rPr>
        <w:fldChar w:fldCharType="begin"/>
      </w:r>
      <w:r w:rsidR="00514C6A">
        <w:rPr>
          <w:rFonts w:asciiTheme="minorHAnsi" w:hAnsiTheme="minorHAnsi"/>
        </w:rPr>
        <w:instrText xml:space="preserve"> HYPERLINK "https://www.codaworx.com/jobs" </w:instrText>
      </w:r>
      <w:r w:rsidR="00514C6A">
        <w:rPr>
          <w:rFonts w:asciiTheme="minorHAnsi" w:hAnsiTheme="minorHAnsi"/>
        </w:rPr>
        <w:fldChar w:fldCharType="separate"/>
      </w:r>
      <w:r w:rsidR="00514C6A" w:rsidRPr="00514C6A">
        <w:rPr>
          <w:rStyle w:val="Hyperlink"/>
          <w:rFonts w:asciiTheme="minorHAnsi" w:hAnsiTheme="minorHAnsi"/>
        </w:rPr>
        <w:t>WI – CODA WORX</w:t>
      </w:r>
    </w:p>
    <w:p w14:paraId="5DE860BC" w14:textId="0E430D92" w:rsidR="0002470E" w:rsidRPr="000F275E" w:rsidRDefault="00514C6A" w:rsidP="0002470E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end"/>
      </w:r>
      <w:r w:rsidR="00E61B43" w:rsidRPr="000F275E">
        <w:rPr>
          <w:rFonts w:asciiTheme="minorHAnsi" w:hAnsiTheme="minorHAnsi"/>
          <w:b/>
        </w:rPr>
        <w:t xml:space="preserve">WYOMING </w:t>
      </w:r>
    </w:p>
    <w:p w14:paraId="5F1BF70A" w14:textId="09742D60" w:rsidR="003C5242" w:rsidRPr="000F275E" w:rsidRDefault="00725E24" w:rsidP="00725E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begin"/>
      </w:r>
      <w:r w:rsidRPr="000F275E">
        <w:rPr>
          <w:rFonts w:asciiTheme="minorHAnsi" w:hAnsiTheme="minorHAnsi"/>
        </w:rPr>
        <w:instrText xml:space="preserve"> HYPERLINK "https://www.jacksonholechamber.com/business-membership/initiatives/internship-program/" </w:instrText>
      </w:r>
      <w:r w:rsidRPr="000F275E">
        <w:rPr>
          <w:rFonts w:asciiTheme="minorHAnsi" w:hAnsiTheme="minorHAnsi"/>
        </w:rPr>
        <w:fldChar w:fldCharType="separate"/>
      </w:r>
      <w:r w:rsidRPr="000F275E">
        <w:rPr>
          <w:rStyle w:val="Hyperlink"/>
          <w:rFonts w:asciiTheme="minorHAnsi" w:hAnsiTheme="minorHAnsi"/>
        </w:rPr>
        <w:t xml:space="preserve">WY – Jackson Hole Chamber of Commerce </w:t>
      </w:r>
    </w:p>
    <w:p w14:paraId="4EE125C8" w14:textId="5AFBBC5A" w:rsidR="003C5242" w:rsidRPr="000F275E" w:rsidRDefault="00725E24" w:rsidP="00A7096D">
      <w:pPr>
        <w:rPr>
          <w:rStyle w:val="Hyperlink"/>
          <w:rFonts w:asciiTheme="minorHAnsi" w:hAnsiTheme="minorHAnsi"/>
        </w:rPr>
      </w:pPr>
      <w:r w:rsidRPr="000F275E">
        <w:rPr>
          <w:rFonts w:asciiTheme="minorHAnsi" w:hAnsiTheme="minorHAnsi"/>
        </w:rPr>
        <w:fldChar w:fldCharType="end"/>
      </w:r>
      <w:r w:rsidR="000F275E" w:rsidRPr="000F275E">
        <w:rPr>
          <w:rFonts w:asciiTheme="minorHAnsi" w:hAnsiTheme="minorHAnsi"/>
        </w:rPr>
        <w:fldChar w:fldCharType="begin"/>
      </w:r>
      <w:r w:rsidR="000F275E" w:rsidRPr="000F275E">
        <w:rPr>
          <w:rFonts w:asciiTheme="minorHAnsi" w:hAnsiTheme="minorHAnsi"/>
        </w:rPr>
        <w:instrText xml:space="preserve"> HYPERLINK "http://wyomingpublicmedia.org/wyoming-public-radio-internships" </w:instrText>
      </w:r>
      <w:r w:rsidR="000F275E" w:rsidRPr="000F275E">
        <w:rPr>
          <w:rFonts w:asciiTheme="minorHAnsi" w:hAnsiTheme="minorHAnsi"/>
        </w:rPr>
        <w:fldChar w:fldCharType="separate"/>
      </w:r>
      <w:r w:rsidR="000F275E" w:rsidRPr="000F275E">
        <w:rPr>
          <w:rStyle w:val="Hyperlink"/>
          <w:rFonts w:asciiTheme="minorHAnsi" w:hAnsiTheme="minorHAnsi"/>
        </w:rPr>
        <w:t xml:space="preserve">WY – Wyoming Public Radio </w:t>
      </w:r>
    </w:p>
    <w:p w14:paraId="5A4F0DEB" w14:textId="059D212B" w:rsidR="000F275E" w:rsidRPr="000F275E" w:rsidRDefault="000F275E" w:rsidP="00A7096D">
      <w:pPr>
        <w:rPr>
          <w:rFonts w:asciiTheme="minorHAnsi" w:hAnsiTheme="minorHAnsi"/>
          <w:b/>
        </w:rPr>
      </w:pPr>
      <w:r w:rsidRPr="000F275E">
        <w:rPr>
          <w:rFonts w:asciiTheme="minorHAnsi" w:hAnsiTheme="minorHAnsi"/>
        </w:rPr>
        <w:fldChar w:fldCharType="end"/>
      </w:r>
    </w:p>
    <w:p w14:paraId="79BA4876" w14:textId="362E4332" w:rsidR="000422FD" w:rsidRPr="000422FD" w:rsidRDefault="000422FD" w:rsidP="00A7096D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"https://centerofthewest.org/learn/internships/" </w:instrText>
      </w:r>
      <w:r>
        <w:rPr>
          <w:rFonts w:asciiTheme="minorHAnsi" w:hAnsiTheme="minorHAnsi"/>
        </w:rPr>
        <w:fldChar w:fldCharType="separate"/>
      </w:r>
      <w:r w:rsidRPr="000422FD">
        <w:rPr>
          <w:rStyle w:val="Hyperlink"/>
          <w:rFonts w:asciiTheme="minorHAnsi" w:hAnsiTheme="minorHAnsi"/>
        </w:rPr>
        <w:t>WY- Buffalo Bill Center of the West</w:t>
      </w:r>
    </w:p>
    <w:p w14:paraId="7A7ADABD" w14:textId="5975C55D" w:rsidR="000422FD" w:rsidRDefault="000422FD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27D4B00E" w14:textId="0BAAB2C9" w:rsidR="000422FD" w:rsidRPr="000422FD" w:rsidRDefault="000422FD" w:rsidP="00A7096D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"https://www.oldwestmuseum.org/job-opportunities/" </w:instrText>
      </w:r>
      <w:r>
        <w:rPr>
          <w:rFonts w:asciiTheme="minorHAnsi" w:hAnsiTheme="minorHAnsi"/>
        </w:rPr>
        <w:fldChar w:fldCharType="separate"/>
      </w:r>
      <w:r w:rsidRPr="000422FD">
        <w:rPr>
          <w:rStyle w:val="Hyperlink"/>
          <w:rFonts w:asciiTheme="minorHAnsi" w:hAnsiTheme="minorHAnsi"/>
        </w:rPr>
        <w:t xml:space="preserve">WY- Cheyenne Frontier Days Old West Museum </w:t>
      </w:r>
    </w:p>
    <w:p w14:paraId="0CCC5CAF" w14:textId="0255BB7F" w:rsidR="000422FD" w:rsidRDefault="000422FD" w:rsidP="00A7096D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14:paraId="170C5DA0" w14:textId="77777777" w:rsidR="000422FD" w:rsidRDefault="000422FD" w:rsidP="00A7096D">
      <w:pPr>
        <w:rPr>
          <w:rFonts w:asciiTheme="minorHAnsi" w:hAnsiTheme="minorHAnsi"/>
          <w:b/>
        </w:rPr>
      </w:pPr>
    </w:p>
    <w:p w14:paraId="2E7339C2" w14:textId="11A4F42E" w:rsidR="003C5242" w:rsidRPr="000F275E" w:rsidRDefault="00DA7072" w:rsidP="00A7096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INTERNATIONAL INTERNSHIPS </w:t>
      </w:r>
    </w:p>
    <w:p w14:paraId="397F0A0A" w14:textId="77777777" w:rsidR="00BD56D5" w:rsidRPr="000F275E" w:rsidRDefault="00BD56D5" w:rsidP="00A7096D">
      <w:pPr>
        <w:rPr>
          <w:rFonts w:asciiTheme="minorHAnsi" w:hAnsiTheme="minorHAnsi"/>
          <w:b/>
        </w:rPr>
      </w:pPr>
    </w:p>
    <w:p w14:paraId="59B0F6E6" w14:textId="08BBF6F6" w:rsidR="00BD56D5" w:rsidRPr="000F275E" w:rsidRDefault="00135E95" w:rsidP="00A7096D">
      <w:pPr>
        <w:rPr>
          <w:rStyle w:val="Hyperlink"/>
          <w:rFonts w:asciiTheme="minorHAnsi" w:hAnsiTheme="minorHAnsi"/>
        </w:rPr>
      </w:pPr>
      <w:hyperlink r:id="rId27" w:history="1">
        <w:r w:rsidR="00BD56D5" w:rsidRPr="000F275E">
          <w:rPr>
            <w:rStyle w:val="Hyperlink"/>
            <w:rFonts w:asciiTheme="minorHAnsi" w:hAnsiTheme="minorHAnsi"/>
          </w:rPr>
          <w:t>Venice, Italy – Peggy Guggenheim Museum</w:t>
        </w:r>
      </w:hyperlink>
    </w:p>
    <w:p w14:paraId="458C8EBE" w14:textId="77777777" w:rsidR="00640ED7" w:rsidRPr="000F275E" w:rsidRDefault="00640ED7" w:rsidP="00A7096D">
      <w:pPr>
        <w:rPr>
          <w:rStyle w:val="Hyperlink"/>
          <w:rFonts w:asciiTheme="minorHAnsi" w:hAnsiTheme="minorHAnsi"/>
        </w:rPr>
      </w:pPr>
    </w:p>
    <w:p w14:paraId="4585D974" w14:textId="101158B7" w:rsidR="00C567E6" w:rsidRPr="000F275E" w:rsidRDefault="00C567E6" w:rsidP="00640ED7">
      <w:pPr>
        <w:rPr>
          <w:rStyle w:val="Hyperlink"/>
          <w:rFonts w:asciiTheme="minorHAnsi" w:eastAsia="PingFang SC" w:hAnsiTheme="minorHAnsi"/>
        </w:rPr>
      </w:pPr>
      <w:r w:rsidRPr="000F275E">
        <w:rPr>
          <w:rFonts w:asciiTheme="minorHAnsi" w:eastAsia="PingFang SC" w:hAnsiTheme="minorHAnsi"/>
          <w:color w:val="000000" w:themeColor="text1"/>
        </w:rPr>
        <w:fldChar w:fldCharType="begin"/>
      </w:r>
      <w:r w:rsidRPr="000F275E">
        <w:rPr>
          <w:rFonts w:asciiTheme="minorHAnsi" w:eastAsia="PingFang SC" w:hAnsiTheme="minorHAnsi"/>
          <w:color w:val="000000" w:themeColor="text1"/>
        </w:rPr>
        <w:instrText xml:space="preserve"> HYPERLINK "http://www.performingartsabroad.com/internships/arts-administration-internship-in-spain?gclid=CjwKEAjwoLfHBRD_jLW93remyAQSJABIygGpO2n1v5qGpel4y-qX8ZA8ZkU9ZpkEJKJDIBqEd1E77xoCXoPw_wcB" </w:instrText>
      </w:r>
      <w:r w:rsidRPr="000F275E">
        <w:rPr>
          <w:rFonts w:asciiTheme="minorHAnsi" w:eastAsia="PingFang SC" w:hAnsiTheme="minorHAnsi"/>
          <w:color w:val="000000" w:themeColor="text1"/>
        </w:rPr>
        <w:fldChar w:fldCharType="separate"/>
      </w:r>
      <w:r w:rsidRPr="000F275E">
        <w:rPr>
          <w:rStyle w:val="Hyperlink"/>
          <w:rFonts w:asciiTheme="minorHAnsi" w:eastAsia="PingFang SC" w:hAnsiTheme="minorHAnsi"/>
        </w:rPr>
        <w:t>Performing Arts Abroad</w:t>
      </w:r>
    </w:p>
    <w:p w14:paraId="3AF416C0" w14:textId="17ABF008" w:rsidR="00C567E6" w:rsidRDefault="00C567E6" w:rsidP="00640ED7">
      <w:pPr>
        <w:rPr>
          <w:rFonts w:asciiTheme="minorHAnsi" w:eastAsia="PingFang SC" w:hAnsiTheme="minorHAnsi"/>
          <w:color w:val="000000" w:themeColor="text1"/>
        </w:rPr>
      </w:pPr>
      <w:r w:rsidRPr="000F275E">
        <w:rPr>
          <w:rFonts w:asciiTheme="minorHAnsi" w:eastAsia="PingFang SC" w:hAnsiTheme="minorHAnsi"/>
          <w:color w:val="000000" w:themeColor="text1"/>
        </w:rPr>
        <w:fldChar w:fldCharType="end"/>
      </w:r>
    </w:p>
    <w:p w14:paraId="2026EF2C" w14:textId="77777777" w:rsidR="000872E9" w:rsidRDefault="000C1BD3" w:rsidP="00640ED7">
      <w:pPr>
        <w:rPr>
          <w:rFonts w:asciiTheme="minorHAnsi" w:eastAsia="PingFang SC" w:hAnsiTheme="minorHAnsi"/>
          <w:color w:val="000000" w:themeColor="text1"/>
        </w:rPr>
      </w:pPr>
      <w:hyperlink r:id="rId28" w:history="1">
        <w:r w:rsidRPr="000C1BD3">
          <w:rPr>
            <w:rStyle w:val="Hyperlink"/>
            <w:rFonts w:asciiTheme="minorHAnsi" w:eastAsia="PingFang SC" w:hAnsiTheme="minorHAnsi"/>
          </w:rPr>
          <w:t>International Arts &amp; Artists</w:t>
        </w:r>
      </w:hyperlink>
    </w:p>
    <w:p w14:paraId="217D2A89" w14:textId="77777777" w:rsidR="000872E9" w:rsidRDefault="000872E9" w:rsidP="00640ED7">
      <w:pPr>
        <w:rPr>
          <w:rFonts w:asciiTheme="minorHAnsi" w:eastAsia="PingFang SC" w:hAnsiTheme="minorHAnsi"/>
          <w:color w:val="000000" w:themeColor="text1"/>
        </w:rPr>
      </w:pPr>
    </w:p>
    <w:p w14:paraId="2DD1314A" w14:textId="64709461" w:rsidR="000C1BD3" w:rsidRDefault="000872E9" w:rsidP="00640ED7">
      <w:pPr>
        <w:rPr>
          <w:rFonts w:asciiTheme="minorHAnsi" w:eastAsia="PingFang SC" w:hAnsiTheme="minorHAnsi"/>
          <w:color w:val="000000" w:themeColor="text1"/>
        </w:rPr>
      </w:pPr>
      <w:hyperlink r:id="rId29" w:history="1">
        <w:r w:rsidRPr="000872E9">
          <w:rPr>
            <w:rStyle w:val="Hyperlink"/>
            <w:rFonts w:asciiTheme="minorHAnsi" w:eastAsia="PingFang SC" w:hAnsiTheme="minorHAnsi"/>
          </w:rPr>
          <w:t>Scotland - Edinburgh Festival Internship</w:t>
        </w:r>
      </w:hyperlink>
      <w:r>
        <w:rPr>
          <w:rFonts w:asciiTheme="minorHAnsi" w:eastAsia="PingFang SC" w:hAnsiTheme="minorHAnsi"/>
          <w:color w:val="000000" w:themeColor="text1"/>
        </w:rPr>
        <w:t xml:space="preserve"> </w:t>
      </w:r>
    </w:p>
    <w:p w14:paraId="39260E3E" w14:textId="77777777" w:rsidR="002956AF" w:rsidRDefault="002956AF" w:rsidP="00640ED7">
      <w:pPr>
        <w:rPr>
          <w:rFonts w:asciiTheme="minorHAnsi" w:eastAsia="PingFang SC" w:hAnsiTheme="minorHAnsi"/>
          <w:color w:val="000000" w:themeColor="text1"/>
        </w:rPr>
      </w:pPr>
    </w:p>
    <w:p w14:paraId="03FD4049" w14:textId="48AF7823" w:rsidR="002956AF" w:rsidRPr="000F275E" w:rsidRDefault="002956AF" w:rsidP="00640ED7">
      <w:pPr>
        <w:rPr>
          <w:rFonts w:asciiTheme="minorHAnsi" w:eastAsia="PingFang SC" w:hAnsiTheme="minorHAnsi"/>
          <w:color w:val="000000" w:themeColor="text1"/>
        </w:rPr>
      </w:pPr>
      <w:hyperlink r:id="rId30" w:history="1">
        <w:r w:rsidRPr="002956AF">
          <w:rPr>
            <w:rStyle w:val="Hyperlink"/>
            <w:rFonts w:asciiTheme="minorHAnsi" w:eastAsia="PingFang SC" w:hAnsiTheme="minorHAnsi"/>
          </w:rPr>
          <w:t>Thailand – Cultural Canvas Thailand</w:t>
        </w:r>
      </w:hyperlink>
      <w:bookmarkStart w:id="0" w:name="_GoBack"/>
      <w:bookmarkEnd w:id="0"/>
      <w:r>
        <w:rPr>
          <w:rFonts w:asciiTheme="minorHAnsi" w:eastAsia="PingFang SC" w:hAnsiTheme="minorHAnsi"/>
          <w:color w:val="000000" w:themeColor="text1"/>
        </w:rPr>
        <w:t xml:space="preserve"> </w:t>
      </w:r>
    </w:p>
    <w:sectPr w:rsidR="002956AF" w:rsidRPr="000F275E" w:rsidSect="002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ingFang SC">
    <w:panose1 w:val="020B0400000000000000"/>
    <w:charset w:val="86"/>
    <w:family w:val="auto"/>
    <w:pitch w:val="variable"/>
    <w:sig w:usb0="A00002FF" w:usb1="7ACFFDFB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16"/>
    <w:rsid w:val="0002470E"/>
    <w:rsid w:val="00025BA3"/>
    <w:rsid w:val="00027AA9"/>
    <w:rsid w:val="000422FD"/>
    <w:rsid w:val="00081CEA"/>
    <w:rsid w:val="000872E9"/>
    <w:rsid w:val="00087FAD"/>
    <w:rsid w:val="000955A9"/>
    <w:rsid w:val="000B6795"/>
    <w:rsid w:val="000C1BD3"/>
    <w:rsid w:val="000C4B7A"/>
    <w:rsid w:val="000D0BB2"/>
    <w:rsid w:val="000D2932"/>
    <w:rsid w:val="000D51B0"/>
    <w:rsid w:val="000E1040"/>
    <w:rsid w:val="000F156A"/>
    <w:rsid w:val="000F1D2F"/>
    <w:rsid w:val="000F275E"/>
    <w:rsid w:val="00107D0E"/>
    <w:rsid w:val="001119F8"/>
    <w:rsid w:val="00112B56"/>
    <w:rsid w:val="0013316F"/>
    <w:rsid w:val="00135E95"/>
    <w:rsid w:val="00137C73"/>
    <w:rsid w:val="0014522A"/>
    <w:rsid w:val="00147B9D"/>
    <w:rsid w:val="00150387"/>
    <w:rsid w:val="0015725C"/>
    <w:rsid w:val="001578FB"/>
    <w:rsid w:val="00166032"/>
    <w:rsid w:val="00170BB2"/>
    <w:rsid w:val="00175168"/>
    <w:rsid w:val="00182B7D"/>
    <w:rsid w:val="00183234"/>
    <w:rsid w:val="001B039E"/>
    <w:rsid w:val="001B3C68"/>
    <w:rsid w:val="001E1B50"/>
    <w:rsid w:val="001E5D9E"/>
    <w:rsid w:val="001F05A3"/>
    <w:rsid w:val="00200A81"/>
    <w:rsid w:val="00216E6A"/>
    <w:rsid w:val="002247DC"/>
    <w:rsid w:val="002333E2"/>
    <w:rsid w:val="00242E67"/>
    <w:rsid w:val="002558E6"/>
    <w:rsid w:val="00264507"/>
    <w:rsid w:val="002956AF"/>
    <w:rsid w:val="002A3140"/>
    <w:rsid w:val="002A3B61"/>
    <w:rsid w:val="002A3EA9"/>
    <w:rsid w:val="002C43A9"/>
    <w:rsid w:val="002C5A8E"/>
    <w:rsid w:val="002E1F0D"/>
    <w:rsid w:val="002F3324"/>
    <w:rsid w:val="002F3D12"/>
    <w:rsid w:val="003257CA"/>
    <w:rsid w:val="00351221"/>
    <w:rsid w:val="00352D0D"/>
    <w:rsid w:val="00367D90"/>
    <w:rsid w:val="00370316"/>
    <w:rsid w:val="00373808"/>
    <w:rsid w:val="00393184"/>
    <w:rsid w:val="003B6D11"/>
    <w:rsid w:val="003C5242"/>
    <w:rsid w:val="003C5EF8"/>
    <w:rsid w:val="003C61BC"/>
    <w:rsid w:val="003D1552"/>
    <w:rsid w:val="003D1CA6"/>
    <w:rsid w:val="003F1A36"/>
    <w:rsid w:val="00421A32"/>
    <w:rsid w:val="00481A97"/>
    <w:rsid w:val="00485F05"/>
    <w:rsid w:val="004D1C2F"/>
    <w:rsid w:val="004F0F05"/>
    <w:rsid w:val="00505AEF"/>
    <w:rsid w:val="00514C6A"/>
    <w:rsid w:val="00531243"/>
    <w:rsid w:val="00554D78"/>
    <w:rsid w:val="00562E7C"/>
    <w:rsid w:val="00563038"/>
    <w:rsid w:val="0056593F"/>
    <w:rsid w:val="00570046"/>
    <w:rsid w:val="0057779C"/>
    <w:rsid w:val="00596EA7"/>
    <w:rsid w:val="005D1FC3"/>
    <w:rsid w:val="005E1452"/>
    <w:rsid w:val="005F5102"/>
    <w:rsid w:val="0060441F"/>
    <w:rsid w:val="00640ED7"/>
    <w:rsid w:val="00650C16"/>
    <w:rsid w:val="00653671"/>
    <w:rsid w:val="00654FBB"/>
    <w:rsid w:val="006723D5"/>
    <w:rsid w:val="006917D8"/>
    <w:rsid w:val="006A56F7"/>
    <w:rsid w:val="00714CF6"/>
    <w:rsid w:val="007179DF"/>
    <w:rsid w:val="00725E24"/>
    <w:rsid w:val="0072752A"/>
    <w:rsid w:val="00732B15"/>
    <w:rsid w:val="00755102"/>
    <w:rsid w:val="00761024"/>
    <w:rsid w:val="00770AA8"/>
    <w:rsid w:val="007B179F"/>
    <w:rsid w:val="007B3CF4"/>
    <w:rsid w:val="007B4ACC"/>
    <w:rsid w:val="007C5EDD"/>
    <w:rsid w:val="007C7B3F"/>
    <w:rsid w:val="007D37B4"/>
    <w:rsid w:val="007D5A62"/>
    <w:rsid w:val="007E5E17"/>
    <w:rsid w:val="007F2BF8"/>
    <w:rsid w:val="00801F2B"/>
    <w:rsid w:val="0081098E"/>
    <w:rsid w:val="00812385"/>
    <w:rsid w:val="008124F4"/>
    <w:rsid w:val="008314DC"/>
    <w:rsid w:val="00876E1C"/>
    <w:rsid w:val="00883A7E"/>
    <w:rsid w:val="00897AC5"/>
    <w:rsid w:val="00897F0C"/>
    <w:rsid w:val="008B6300"/>
    <w:rsid w:val="008D2626"/>
    <w:rsid w:val="008D6638"/>
    <w:rsid w:val="008E1532"/>
    <w:rsid w:val="008E3BBE"/>
    <w:rsid w:val="008E4A1A"/>
    <w:rsid w:val="008E4CC2"/>
    <w:rsid w:val="008F1B97"/>
    <w:rsid w:val="00934B27"/>
    <w:rsid w:val="00945F9E"/>
    <w:rsid w:val="00981647"/>
    <w:rsid w:val="00981A77"/>
    <w:rsid w:val="009848C4"/>
    <w:rsid w:val="009A0090"/>
    <w:rsid w:val="009A3349"/>
    <w:rsid w:val="009B2481"/>
    <w:rsid w:val="009C4AFE"/>
    <w:rsid w:val="009D154C"/>
    <w:rsid w:val="009D3904"/>
    <w:rsid w:val="009E1445"/>
    <w:rsid w:val="009F41F1"/>
    <w:rsid w:val="009F4A9F"/>
    <w:rsid w:val="00A01BAE"/>
    <w:rsid w:val="00A23FA8"/>
    <w:rsid w:val="00A7096D"/>
    <w:rsid w:val="00AD4E3B"/>
    <w:rsid w:val="00AD7B6D"/>
    <w:rsid w:val="00AE3894"/>
    <w:rsid w:val="00AE3A65"/>
    <w:rsid w:val="00AF6FB3"/>
    <w:rsid w:val="00B00B8E"/>
    <w:rsid w:val="00B048D4"/>
    <w:rsid w:val="00B05142"/>
    <w:rsid w:val="00B1153F"/>
    <w:rsid w:val="00B12BAF"/>
    <w:rsid w:val="00B165F5"/>
    <w:rsid w:val="00B3340D"/>
    <w:rsid w:val="00B337B1"/>
    <w:rsid w:val="00B405B6"/>
    <w:rsid w:val="00B56234"/>
    <w:rsid w:val="00B67DC6"/>
    <w:rsid w:val="00BD4505"/>
    <w:rsid w:val="00BD56D5"/>
    <w:rsid w:val="00BE0EFB"/>
    <w:rsid w:val="00C02BBA"/>
    <w:rsid w:val="00C12D11"/>
    <w:rsid w:val="00C273F9"/>
    <w:rsid w:val="00C507DF"/>
    <w:rsid w:val="00C563B5"/>
    <w:rsid w:val="00C567E6"/>
    <w:rsid w:val="00C5717C"/>
    <w:rsid w:val="00C74490"/>
    <w:rsid w:val="00CA5EB1"/>
    <w:rsid w:val="00CA7DFE"/>
    <w:rsid w:val="00CB18B8"/>
    <w:rsid w:val="00CB2BD5"/>
    <w:rsid w:val="00CC73A4"/>
    <w:rsid w:val="00CD1FEE"/>
    <w:rsid w:val="00CD22D0"/>
    <w:rsid w:val="00CD24A2"/>
    <w:rsid w:val="00CE067D"/>
    <w:rsid w:val="00CE2743"/>
    <w:rsid w:val="00D04B1B"/>
    <w:rsid w:val="00D27BA7"/>
    <w:rsid w:val="00D807ED"/>
    <w:rsid w:val="00D86C93"/>
    <w:rsid w:val="00DA5996"/>
    <w:rsid w:val="00DA7072"/>
    <w:rsid w:val="00DB3185"/>
    <w:rsid w:val="00DB4542"/>
    <w:rsid w:val="00DB58E6"/>
    <w:rsid w:val="00DE1DBD"/>
    <w:rsid w:val="00E02B7D"/>
    <w:rsid w:val="00E10283"/>
    <w:rsid w:val="00E16F71"/>
    <w:rsid w:val="00E223D3"/>
    <w:rsid w:val="00E25F49"/>
    <w:rsid w:val="00E30EE9"/>
    <w:rsid w:val="00E331CD"/>
    <w:rsid w:val="00E34FAC"/>
    <w:rsid w:val="00E61B43"/>
    <w:rsid w:val="00E62BD4"/>
    <w:rsid w:val="00E6680F"/>
    <w:rsid w:val="00EB42E2"/>
    <w:rsid w:val="00EC0221"/>
    <w:rsid w:val="00ED4B47"/>
    <w:rsid w:val="00EF4116"/>
    <w:rsid w:val="00EF4CB2"/>
    <w:rsid w:val="00F16E8B"/>
    <w:rsid w:val="00F34CF0"/>
    <w:rsid w:val="00F66313"/>
    <w:rsid w:val="00F70854"/>
    <w:rsid w:val="00FA0B3A"/>
    <w:rsid w:val="00FE35C0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30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0ED7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color w:val="auto"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E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3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3B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0ED7"/>
    <w:rPr>
      <w:rFonts w:ascii="Times New Roman" w:eastAsiaTheme="minorEastAsia" w:hAnsi="Times New Roman"/>
      <w:b/>
      <w:bCs/>
      <w:color w:val="auto"/>
      <w:kern w:val="36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ED7"/>
    <w:rPr>
      <w:rFonts w:asciiTheme="majorHAnsi" w:eastAsiaTheme="majorEastAsia" w:hAnsiTheme="majorHAnsi" w:cstheme="majorBidi"/>
      <w:b/>
      <w:bCs/>
      <w:color w:val="auto"/>
      <w:sz w:val="32"/>
      <w:szCs w:val="32"/>
      <w:lang w:eastAsia="zh-CN"/>
    </w:rPr>
  </w:style>
  <w:style w:type="character" w:customStyle="1" w:styleId="apple-converted-space">
    <w:name w:val="apple-converted-space"/>
    <w:basedOn w:val="DefaultParagraphFont"/>
    <w:rsid w:val="0064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mericansforthearts.org/by-location" TargetMode="External"/><Relationship Id="rId20" Type="http://schemas.openxmlformats.org/officeDocument/2006/relationships/hyperlink" Target="http://victorygardens.org/about/education/internships/" TargetMode="External"/><Relationship Id="rId21" Type="http://schemas.openxmlformats.org/officeDocument/2006/relationships/hyperlink" Target="http://www.writerstheatre.org/internships" TargetMode="External"/><Relationship Id="rId22" Type="http://schemas.openxmlformats.org/officeDocument/2006/relationships/hyperlink" Target="http://www.penobscottheatre.org/education/internships/" TargetMode="External"/><Relationship Id="rId23" Type="http://schemas.openxmlformats.org/officeDocument/2006/relationships/hyperlink" Target="http://mccollcenter.org/support/get-involved" TargetMode="External"/><Relationship Id="rId24" Type="http://schemas.openxmlformats.org/officeDocument/2006/relationships/hyperlink" Target="http://www.oregonartscommission.org/" TargetMode="External"/><Relationship Id="rId25" Type="http://schemas.openxmlformats.org/officeDocument/2006/relationships/hyperlink" Target="http://kimballartcenter.org/jobs/" TargetMode="External"/><Relationship Id="rId26" Type="http://schemas.openxmlformats.org/officeDocument/2006/relationships/hyperlink" Target="https://www.seattle.gov/arts/opportunities" TargetMode="External"/><Relationship Id="rId27" Type="http://schemas.openxmlformats.org/officeDocument/2006/relationships/hyperlink" Target="http://www.guggenheim-venice.it/inglese/education/internship-program.html" TargetMode="External"/><Relationship Id="rId28" Type="http://schemas.openxmlformats.org/officeDocument/2006/relationships/hyperlink" Target="http://www.artsandartists.org/cultural-exchange-programs/j-1-intern-trainee-program/available-placements/" TargetMode="External"/><Relationship Id="rId29" Type="http://schemas.openxmlformats.org/officeDocument/2006/relationships/hyperlink" Target="http://www.ifsa-butler.org/scotland2/arts-administration-edinburgh-festival-internship.html" TargetMode="External"/><Relationship Id="rId30" Type="http://schemas.openxmlformats.org/officeDocument/2006/relationships/hyperlink" Target="http://culturalcanvas.com/arts-administration-outreach-internship-ari-and-cct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thewadsworth.org/about/opportunities/internship/" TargetMode="External"/><Relationship Id="rId11" Type="http://schemas.openxmlformats.org/officeDocument/2006/relationships/hyperlink" Target="https://www.goodmantheatre.org/Engage-Learn/internships/" TargetMode="External"/><Relationship Id="rId12" Type="http://schemas.openxmlformats.org/officeDocument/2006/relationships/hyperlink" Target="http://www.joffrey.org/jobs" TargetMode="External"/><Relationship Id="rId13" Type="http://schemas.openxmlformats.org/officeDocument/2006/relationships/hyperlink" Target="http://www.lifelinetheatre.com/work/internships.shtml" TargetMode="External"/><Relationship Id="rId14" Type="http://schemas.openxmlformats.org/officeDocument/2006/relationships/hyperlink" Target="http://lookingglasstheatre.org/work-with-us/" TargetMode="External"/><Relationship Id="rId15" Type="http://schemas.openxmlformats.org/officeDocument/2006/relationships/hyperlink" Target="http://neofuturists.org/get-involved/" TargetMode="External"/><Relationship Id="rId16" Type="http://schemas.openxmlformats.org/officeDocument/2006/relationships/hyperlink" Target="http://www.northlight.org/pages/internships/210.php" TargetMode="External"/><Relationship Id="rId17" Type="http://schemas.openxmlformats.org/officeDocument/2006/relationships/hyperlink" Target="https://www.steppenwolf.org/Teach-Learn/Professional-Development/Internship.aspx" TargetMode="External"/><Relationship Id="rId18" Type="http://schemas.openxmlformats.org/officeDocument/2006/relationships/hyperlink" Target="http://www.northlight.org/pages/internships/210.php" TargetMode="External"/><Relationship Id="rId19" Type="http://schemas.openxmlformats.org/officeDocument/2006/relationships/hyperlink" Target="https://www.secondcity.com/about/job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ctix.com/opportunities" TargetMode="External"/><Relationship Id="rId6" Type="http://schemas.openxmlformats.org/officeDocument/2006/relationships/hyperlink" Target="http://www.biodieselforbands.org/" TargetMode="External"/><Relationship Id="rId7" Type="http://schemas.openxmlformats.org/officeDocument/2006/relationships/hyperlink" Target="http://scfd.org/p/job-board.html" TargetMode="External"/><Relationship Id="rId8" Type="http://schemas.openxmlformats.org/officeDocument/2006/relationships/hyperlink" Target="http://www.bringbackarts.org/intern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16</Pages>
  <Words>4680</Words>
  <Characters>26679</Characters>
  <Application>Microsoft Macintosh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Carlson,Haley</dc:creator>
  <cp:keywords/>
  <dc:description/>
  <cp:lastModifiedBy>Carlson,Haley</cp:lastModifiedBy>
  <cp:revision>55</cp:revision>
  <dcterms:created xsi:type="dcterms:W3CDTF">2017-03-01T17:42:00Z</dcterms:created>
  <dcterms:modified xsi:type="dcterms:W3CDTF">2017-04-28T02:03:00Z</dcterms:modified>
</cp:coreProperties>
</file>